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798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000000" w:rsidRDefault="002E798E">
      <w:pPr>
        <w:pStyle w:val="BodyText"/>
        <w:tabs>
          <w:tab w:val="left" w:pos="2944"/>
        </w:tabs>
        <w:kinsoku w:val="0"/>
        <w:overflowPunct w:val="0"/>
        <w:spacing w:before="66"/>
        <w:ind w:left="510"/>
        <w:rPr>
          <w:color w:val="000000"/>
          <w:sz w:val="26"/>
          <w:szCs w:val="26"/>
        </w:rPr>
      </w:pPr>
      <w:r>
        <w:rPr>
          <w:color w:val="0D4193"/>
          <w:spacing w:val="-6"/>
        </w:rPr>
        <w:t>PERSONAL</w:t>
      </w:r>
      <w:r>
        <w:rPr>
          <w:color w:val="0D4193"/>
          <w:spacing w:val="-21"/>
        </w:rPr>
        <w:t xml:space="preserve"> </w:t>
      </w:r>
      <w:r>
        <w:rPr>
          <w:color w:val="0D4193"/>
          <w:spacing w:val="-7"/>
        </w:rPr>
        <w:t>INFORMATION</w:t>
      </w:r>
      <w:r>
        <w:rPr>
          <w:color w:val="0D4193"/>
          <w:spacing w:val="-7"/>
        </w:rPr>
        <w:tab/>
      </w:r>
      <w:r>
        <w:rPr>
          <w:color w:val="3E3938"/>
          <w:spacing w:val="-7"/>
          <w:sz w:val="26"/>
          <w:szCs w:val="26"/>
        </w:rPr>
        <w:t>Replace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with</w:t>
      </w:r>
      <w:r>
        <w:rPr>
          <w:color w:val="3E3938"/>
          <w:spacing w:val="-13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First</w:t>
      </w:r>
      <w:r>
        <w:rPr>
          <w:color w:val="3E3938"/>
          <w:spacing w:val="-15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name(s)</w:t>
      </w:r>
      <w:r>
        <w:rPr>
          <w:color w:val="3E3938"/>
          <w:spacing w:val="-13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Surname(s)</w:t>
      </w:r>
    </w:p>
    <w:p w:rsidR="00000000" w:rsidRDefault="002E798E">
      <w:pPr>
        <w:pStyle w:val="BodyText"/>
        <w:kinsoku w:val="0"/>
        <w:overflowPunct w:val="0"/>
        <w:spacing w:before="18"/>
        <w:ind w:left="3314"/>
        <w:rPr>
          <w:color w:val="000000"/>
          <w:sz w:val="16"/>
          <w:szCs w:val="16"/>
        </w:rPr>
      </w:pPr>
      <w:r>
        <w:rPr>
          <w:color w:val="FF0000"/>
          <w:spacing w:val="-6"/>
          <w:sz w:val="16"/>
          <w:szCs w:val="16"/>
        </w:rPr>
        <w:t>[All</w:t>
      </w:r>
      <w:r>
        <w:rPr>
          <w:color w:val="FF0000"/>
          <w:spacing w:val="-13"/>
          <w:sz w:val="16"/>
          <w:szCs w:val="16"/>
        </w:rPr>
        <w:t xml:space="preserve"> </w:t>
      </w:r>
      <w:r>
        <w:rPr>
          <w:color w:val="FF0000"/>
          <w:spacing w:val="-5"/>
          <w:sz w:val="16"/>
          <w:szCs w:val="16"/>
        </w:rPr>
        <w:t>CV</w:t>
      </w:r>
      <w:r>
        <w:rPr>
          <w:color w:val="FF0000"/>
          <w:spacing w:val="-11"/>
          <w:sz w:val="16"/>
          <w:szCs w:val="16"/>
        </w:rPr>
        <w:t xml:space="preserve"> </w:t>
      </w:r>
      <w:r>
        <w:rPr>
          <w:color w:val="FF0000"/>
          <w:spacing w:val="-7"/>
          <w:sz w:val="16"/>
          <w:szCs w:val="16"/>
        </w:rPr>
        <w:t>headings</w:t>
      </w:r>
      <w:r>
        <w:rPr>
          <w:color w:val="FF0000"/>
          <w:spacing w:val="-10"/>
          <w:sz w:val="16"/>
          <w:szCs w:val="16"/>
        </w:rPr>
        <w:t xml:space="preserve"> </w:t>
      </w:r>
      <w:r>
        <w:rPr>
          <w:color w:val="FF0000"/>
          <w:spacing w:val="-5"/>
          <w:sz w:val="16"/>
          <w:szCs w:val="16"/>
        </w:rPr>
        <w:t>are</w:t>
      </w:r>
      <w:r>
        <w:rPr>
          <w:color w:val="FF0000"/>
          <w:spacing w:val="-14"/>
          <w:sz w:val="16"/>
          <w:szCs w:val="16"/>
        </w:rPr>
        <w:t xml:space="preserve"> </w:t>
      </w:r>
      <w:r>
        <w:rPr>
          <w:color w:val="FF0000"/>
          <w:spacing w:val="-7"/>
          <w:sz w:val="16"/>
          <w:szCs w:val="16"/>
        </w:rPr>
        <w:t>optional.</w:t>
      </w:r>
      <w:r>
        <w:rPr>
          <w:color w:val="FF0000"/>
          <w:spacing w:val="-10"/>
          <w:sz w:val="16"/>
          <w:szCs w:val="16"/>
        </w:rPr>
        <w:t xml:space="preserve"> </w:t>
      </w:r>
      <w:r>
        <w:rPr>
          <w:color w:val="FF0000"/>
          <w:spacing w:val="-6"/>
          <w:sz w:val="16"/>
          <w:szCs w:val="16"/>
        </w:rPr>
        <w:t>Remove</w:t>
      </w:r>
      <w:r>
        <w:rPr>
          <w:color w:val="FF0000"/>
          <w:spacing w:val="-14"/>
          <w:sz w:val="16"/>
          <w:szCs w:val="16"/>
        </w:rPr>
        <w:t xml:space="preserve"> </w:t>
      </w:r>
      <w:r>
        <w:rPr>
          <w:color w:val="FF0000"/>
          <w:spacing w:val="-4"/>
          <w:sz w:val="16"/>
          <w:szCs w:val="16"/>
        </w:rPr>
        <w:t>any</w:t>
      </w:r>
      <w:r>
        <w:rPr>
          <w:color w:val="FF0000"/>
          <w:spacing w:val="-15"/>
          <w:sz w:val="16"/>
          <w:szCs w:val="16"/>
        </w:rPr>
        <w:t xml:space="preserve"> </w:t>
      </w:r>
      <w:r>
        <w:rPr>
          <w:color w:val="FF0000"/>
          <w:spacing w:val="-5"/>
          <w:sz w:val="16"/>
          <w:szCs w:val="16"/>
        </w:rPr>
        <w:t>empty</w:t>
      </w:r>
      <w:r>
        <w:rPr>
          <w:color w:val="FF0000"/>
          <w:spacing w:val="-15"/>
          <w:sz w:val="16"/>
          <w:szCs w:val="16"/>
        </w:rPr>
        <w:t xml:space="preserve"> </w:t>
      </w:r>
      <w:r>
        <w:rPr>
          <w:color w:val="FF0000"/>
          <w:spacing w:val="-7"/>
          <w:sz w:val="16"/>
          <w:szCs w:val="16"/>
        </w:rPr>
        <w:t>headings.]</w:t>
      </w:r>
    </w:p>
    <w:p w:rsidR="00000000" w:rsidRDefault="00AB16B9">
      <w:pPr>
        <w:pStyle w:val="BodyText"/>
        <w:kinsoku w:val="0"/>
        <w:overflowPunct w:val="0"/>
        <w:spacing w:before="44" w:line="377" w:lineRule="auto"/>
        <w:ind w:right="264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27940</wp:posOffset>
                </wp:positionV>
                <wp:extent cx="901700" cy="1041400"/>
                <wp:effectExtent l="0" t="0" r="0" b="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16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4775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E79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98.75pt;margin-top:2.2pt;width:71pt;height:8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" o:allowincell="f" filled="f" stroked="f">
                <v:textbox inset="0,0,0,0">
                  <w:txbxContent>
                    <w:p w:rsidR="00000000" w:rsidRDefault="00AB16B9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477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798E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sz w:val="20"/>
          <w:szCs w:val="20"/>
        </w:rPr>
        <w:t xml:space="preserve">   </w:t>
      </w:r>
      <w:r w:rsidR="002E798E">
        <w:rPr>
          <w:color w:val="3E3938"/>
          <w:spacing w:val="-6"/>
        </w:rPr>
        <w:t>Replace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5"/>
        </w:rPr>
        <w:t>with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5"/>
        </w:rPr>
        <w:t>house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6"/>
        </w:rPr>
        <w:t>number,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5"/>
        </w:rPr>
        <w:t>street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5"/>
        </w:rPr>
        <w:t>name,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5"/>
        </w:rPr>
        <w:t>city,</w:t>
      </w:r>
      <w:r w:rsidR="002E798E">
        <w:rPr>
          <w:color w:val="3E3938"/>
          <w:spacing w:val="-12"/>
        </w:rPr>
        <w:t xml:space="preserve"> </w:t>
      </w:r>
      <w:r w:rsidR="002E798E">
        <w:rPr>
          <w:color w:val="3E3938"/>
          <w:spacing w:val="-6"/>
        </w:rPr>
        <w:t>postcode,</w:t>
      </w:r>
      <w:r w:rsidR="002E798E">
        <w:rPr>
          <w:color w:val="3E3938"/>
          <w:spacing w:val="-12"/>
        </w:rPr>
        <w:t xml:space="preserve"> </w:t>
      </w:r>
      <w:r w:rsidR="002E798E">
        <w:rPr>
          <w:color w:val="3E3938"/>
          <w:spacing w:val="-6"/>
        </w:rPr>
        <w:t>country</w:t>
      </w:r>
      <w:r w:rsidR="002E798E">
        <w:rPr>
          <w:color w:val="3E3938"/>
        </w:rPr>
        <w:t xml:space="preserve"> </w:t>
      </w:r>
      <w:r>
        <w:rPr>
          <w:noProof/>
          <w:color w:val="3E3938"/>
          <w:position w:val="-4"/>
        </w:rPr>
        <w:drawing>
          <wp:inline distT="0" distB="0" distL="0" distR="0">
            <wp:extent cx="123825" cy="123825"/>
            <wp:effectExtent l="0" t="0" r="9525" b="9525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color w:val="3E3938"/>
          <w:spacing w:val="8"/>
        </w:rPr>
        <w:t xml:space="preserve">    </w:t>
      </w:r>
      <w:r w:rsidR="002E798E">
        <w:rPr>
          <w:color w:val="3E3938"/>
          <w:spacing w:val="-6"/>
        </w:rPr>
        <w:t>Replace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5"/>
        </w:rPr>
        <w:t>with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6"/>
        </w:rPr>
        <w:t>telephone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number</w:t>
      </w:r>
      <w:r w:rsidR="002E798E">
        <w:rPr>
          <w:color w:val="3E3938"/>
        </w:rPr>
        <w:t xml:space="preserve">  </w:t>
      </w:r>
      <w:r w:rsidR="002E798E">
        <w:rPr>
          <w:color w:val="3E3938"/>
          <w:spacing w:val="19"/>
        </w:rPr>
        <w:t xml:space="preserve"> </w:t>
      </w:r>
      <w:r>
        <w:rPr>
          <w:noProof/>
          <w:color w:val="3E3938"/>
          <w:spacing w:val="19"/>
          <w:position w:val="-4"/>
        </w:rPr>
        <w:drawing>
          <wp:inline distT="0" distB="0" distL="0" distR="0">
            <wp:extent cx="12382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color w:val="3E3938"/>
          <w:spacing w:val="19"/>
        </w:rPr>
        <w:t xml:space="preserve"> </w:t>
      </w:r>
      <w:r w:rsidR="002E798E">
        <w:rPr>
          <w:color w:val="3E3938"/>
          <w:spacing w:val="-6"/>
        </w:rPr>
        <w:t>Replace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5"/>
        </w:rPr>
        <w:t>with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6"/>
        </w:rPr>
        <w:t>mobile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number</w:t>
      </w:r>
      <w:r w:rsidR="002E798E">
        <w:rPr>
          <w:color w:val="3E3938"/>
        </w:rPr>
        <w:t xml:space="preserve"> </w:t>
      </w:r>
      <w:r>
        <w:rPr>
          <w:noProof/>
          <w:color w:val="3E3938"/>
          <w:position w:val="-6"/>
        </w:rPr>
        <w:drawing>
          <wp:inline distT="0" distB="0" distL="0" distR="0">
            <wp:extent cx="1238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color w:val="3E3938"/>
        </w:rPr>
        <w:t xml:space="preserve">   </w:t>
      </w:r>
      <w:r w:rsidR="002E798E">
        <w:rPr>
          <w:color w:val="3E3938"/>
        </w:rPr>
        <w:t xml:space="preserve"> </w:t>
      </w:r>
      <w:r w:rsidR="002E798E">
        <w:rPr>
          <w:color w:val="3E3938"/>
          <w:spacing w:val="-6"/>
          <w:u w:val="single"/>
        </w:rPr>
        <w:t>State</w:t>
      </w:r>
      <w:r w:rsidR="002E798E">
        <w:rPr>
          <w:color w:val="3E3938"/>
          <w:spacing w:val="-11"/>
          <w:u w:val="single"/>
        </w:rPr>
        <w:t xml:space="preserve"> </w:t>
      </w:r>
      <w:r w:rsidR="002E798E">
        <w:rPr>
          <w:color w:val="3E3938"/>
          <w:spacing w:val="-6"/>
          <w:u w:val="single"/>
        </w:rPr>
        <w:t>e-mail</w:t>
      </w:r>
      <w:r w:rsidR="002E798E">
        <w:rPr>
          <w:color w:val="3E3938"/>
          <w:spacing w:val="-14"/>
          <w:u w:val="single"/>
        </w:rPr>
        <w:t xml:space="preserve"> </w:t>
      </w:r>
      <w:r w:rsidR="002E798E">
        <w:rPr>
          <w:color w:val="3E3938"/>
          <w:spacing w:val="-6"/>
          <w:u w:val="single"/>
        </w:rPr>
        <w:t>address</w:t>
      </w:r>
    </w:p>
    <w:p w:rsidR="00000000" w:rsidRDefault="00AB16B9">
      <w:pPr>
        <w:pStyle w:val="BodyText"/>
        <w:kinsoku w:val="0"/>
        <w:overflowPunct w:val="0"/>
        <w:spacing w:line="189" w:lineRule="exact"/>
        <w:rPr>
          <w:color w:val="000000"/>
        </w:rPr>
      </w:pP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sz w:val="20"/>
          <w:szCs w:val="20"/>
        </w:rPr>
        <w:t xml:space="preserve">  </w:t>
      </w:r>
      <w:r w:rsidR="002E798E">
        <w:rPr>
          <w:color w:val="3E3938"/>
          <w:spacing w:val="-6"/>
          <w:u w:val="single"/>
        </w:rPr>
        <w:t>State</w:t>
      </w:r>
      <w:r w:rsidR="002E798E">
        <w:rPr>
          <w:color w:val="3E3938"/>
          <w:spacing w:val="-14"/>
          <w:u w:val="single"/>
        </w:rPr>
        <w:t xml:space="preserve"> </w:t>
      </w:r>
      <w:r w:rsidR="002E798E">
        <w:rPr>
          <w:color w:val="3E3938"/>
          <w:spacing w:val="-6"/>
          <w:u w:val="single"/>
        </w:rPr>
        <w:t>personal</w:t>
      </w:r>
      <w:r w:rsidR="002E798E">
        <w:rPr>
          <w:color w:val="3E3938"/>
          <w:spacing w:val="-11"/>
          <w:u w:val="single"/>
        </w:rPr>
        <w:t xml:space="preserve"> </w:t>
      </w:r>
      <w:r w:rsidR="002E798E">
        <w:rPr>
          <w:color w:val="3E3938"/>
          <w:spacing w:val="-6"/>
          <w:u w:val="single"/>
        </w:rPr>
        <w:t>website(s)</w:t>
      </w:r>
    </w:p>
    <w:p w:rsidR="00000000" w:rsidRDefault="00AB16B9">
      <w:pPr>
        <w:pStyle w:val="BodyText"/>
        <w:kinsoku w:val="0"/>
        <w:overflowPunct w:val="0"/>
        <w:spacing w:before="134" w:line="534" w:lineRule="auto"/>
        <w:ind w:right="2374" w:hanging="1"/>
        <w:rPr>
          <w:color w:val="000000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8E">
        <w:rPr>
          <w:rFonts w:ascii="Times New Roman" w:hAnsi="Times New Roman" w:cs="Times New Roman"/>
          <w:sz w:val="20"/>
          <w:szCs w:val="20"/>
        </w:rPr>
        <w:t xml:space="preserve">  </w:t>
      </w:r>
      <w:r w:rsidR="002E798E">
        <w:rPr>
          <w:color w:val="1592CA"/>
          <w:spacing w:val="-6"/>
        </w:rPr>
        <w:t>Replace</w:t>
      </w:r>
      <w:r w:rsidR="002E798E">
        <w:rPr>
          <w:color w:val="1592CA"/>
          <w:spacing w:val="-11"/>
        </w:rPr>
        <w:t xml:space="preserve"> </w:t>
      </w:r>
      <w:r w:rsidR="002E798E">
        <w:rPr>
          <w:color w:val="1592CA"/>
          <w:spacing w:val="-6"/>
        </w:rPr>
        <w:t>with</w:t>
      </w:r>
      <w:r w:rsidR="002E798E">
        <w:rPr>
          <w:color w:val="1592CA"/>
          <w:spacing w:val="-11"/>
        </w:rPr>
        <w:t xml:space="preserve"> </w:t>
      </w:r>
      <w:r w:rsidR="002E798E">
        <w:rPr>
          <w:color w:val="1592CA"/>
          <w:spacing w:val="-5"/>
        </w:rPr>
        <w:t>type</w:t>
      </w:r>
      <w:r w:rsidR="002E798E">
        <w:rPr>
          <w:color w:val="1592CA"/>
          <w:spacing w:val="-14"/>
        </w:rPr>
        <w:t xml:space="preserve"> </w:t>
      </w:r>
      <w:r w:rsidR="002E798E">
        <w:rPr>
          <w:color w:val="1592CA"/>
          <w:spacing w:val="-4"/>
        </w:rPr>
        <w:t>of</w:t>
      </w:r>
      <w:r w:rsidR="002E798E">
        <w:rPr>
          <w:color w:val="1592CA"/>
          <w:spacing w:val="-12"/>
        </w:rPr>
        <w:t xml:space="preserve"> </w:t>
      </w:r>
      <w:r w:rsidR="002E798E">
        <w:rPr>
          <w:color w:val="1592CA"/>
          <w:spacing w:val="-3"/>
        </w:rPr>
        <w:t>IM</w:t>
      </w:r>
      <w:r w:rsidR="002E798E">
        <w:rPr>
          <w:color w:val="1592CA"/>
          <w:spacing w:val="-16"/>
        </w:rPr>
        <w:t xml:space="preserve"> </w:t>
      </w:r>
      <w:r w:rsidR="002E798E">
        <w:rPr>
          <w:color w:val="1592CA"/>
          <w:spacing w:val="-6"/>
        </w:rPr>
        <w:t>service</w:t>
      </w:r>
      <w:r w:rsidR="002E798E">
        <w:rPr>
          <w:color w:val="1592CA"/>
          <w:spacing w:val="-8"/>
        </w:rPr>
        <w:t xml:space="preserve"> </w:t>
      </w:r>
      <w:r w:rsidR="002E798E">
        <w:rPr>
          <w:color w:val="3E3938"/>
          <w:spacing w:val="-6"/>
        </w:rPr>
        <w:t>Replace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with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messaging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account(s)</w:t>
      </w:r>
      <w:r w:rsidR="002E798E">
        <w:rPr>
          <w:color w:val="3E3938"/>
          <w:spacing w:val="43"/>
        </w:rPr>
        <w:t xml:space="preserve"> </w:t>
      </w:r>
      <w:r w:rsidR="002E798E">
        <w:rPr>
          <w:color w:val="1592CA"/>
          <w:spacing w:val="-5"/>
        </w:rPr>
        <w:t>Sex</w:t>
      </w:r>
      <w:r w:rsidR="002E798E">
        <w:rPr>
          <w:color w:val="1592CA"/>
          <w:spacing w:val="-20"/>
        </w:rPr>
        <w:t xml:space="preserve"> </w:t>
      </w:r>
      <w:r w:rsidR="002E798E">
        <w:rPr>
          <w:color w:val="3E3938"/>
          <w:spacing w:val="-5"/>
        </w:rPr>
        <w:t>Enter</w:t>
      </w:r>
      <w:r w:rsidR="002E798E">
        <w:rPr>
          <w:color w:val="3E3938"/>
          <w:spacing w:val="-15"/>
        </w:rPr>
        <w:t xml:space="preserve"> </w:t>
      </w:r>
      <w:r w:rsidR="002E798E">
        <w:rPr>
          <w:color w:val="3E3938"/>
          <w:spacing w:val="-4"/>
        </w:rPr>
        <w:t>sex</w:t>
      </w:r>
      <w:r w:rsidR="002E798E">
        <w:rPr>
          <w:color w:val="3E3938"/>
          <w:spacing w:val="-20"/>
        </w:rPr>
        <w:t xml:space="preserve"> </w:t>
      </w:r>
      <w:r w:rsidR="002E798E">
        <w:rPr>
          <w:color w:val="1592CA"/>
        </w:rPr>
        <w:t>|</w:t>
      </w:r>
      <w:r w:rsidR="002E798E">
        <w:rPr>
          <w:color w:val="1592CA"/>
          <w:spacing w:val="-11"/>
        </w:rPr>
        <w:t xml:space="preserve"> </w:t>
      </w:r>
      <w:r w:rsidR="002E798E">
        <w:rPr>
          <w:color w:val="1592CA"/>
          <w:spacing w:val="-5"/>
        </w:rPr>
        <w:t>Date</w:t>
      </w:r>
      <w:r w:rsidR="002E798E">
        <w:rPr>
          <w:color w:val="1592CA"/>
          <w:spacing w:val="-14"/>
        </w:rPr>
        <w:t xml:space="preserve"> </w:t>
      </w:r>
      <w:r w:rsidR="002E798E">
        <w:rPr>
          <w:color w:val="1592CA"/>
          <w:spacing w:val="-3"/>
        </w:rPr>
        <w:t>of</w:t>
      </w:r>
      <w:r w:rsidR="002E798E">
        <w:rPr>
          <w:color w:val="1592CA"/>
          <w:spacing w:val="-14"/>
        </w:rPr>
        <w:t xml:space="preserve"> </w:t>
      </w:r>
      <w:r w:rsidR="002E798E">
        <w:rPr>
          <w:color w:val="1592CA"/>
          <w:spacing w:val="-5"/>
        </w:rPr>
        <w:t>birth</w:t>
      </w:r>
      <w:r w:rsidR="002E798E">
        <w:rPr>
          <w:color w:val="1592CA"/>
          <w:spacing w:val="-18"/>
        </w:rPr>
        <w:t xml:space="preserve"> </w:t>
      </w:r>
      <w:r w:rsidR="002E798E">
        <w:rPr>
          <w:color w:val="3E3938"/>
          <w:spacing w:val="-6"/>
        </w:rPr>
        <w:t>dd/mm/yyyy</w:t>
      </w:r>
      <w:r w:rsidR="002E798E">
        <w:rPr>
          <w:color w:val="3E3938"/>
          <w:spacing w:val="-20"/>
        </w:rPr>
        <w:t xml:space="preserve"> </w:t>
      </w:r>
      <w:r w:rsidR="002E798E">
        <w:rPr>
          <w:color w:val="1592CA"/>
        </w:rPr>
        <w:t>|</w:t>
      </w:r>
      <w:r w:rsidR="002E798E">
        <w:rPr>
          <w:color w:val="1592CA"/>
          <w:spacing w:val="-11"/>
        </w:rPr>
        <w:t xml:space="preserve"> </w:t>
      </w:r>
      <w:r w:rsidR="002E798E">
        <w:rPr>
          <w:color w:val="1592CA"/>
          <w:spacing w:val="-6"/>
        </w:rPr>
        <w:t>Nationality</w:t>
      </w:r>
      <w:r w:rsidR="002E798E">
        <w:rPr>
          <w:color w:val="1592CA"/>
          <w:spacing w:val="-18"/>
        </w:rPr>
        <w:t xml:space="preserve"> </w:t>
      </w:r>
      <w:r w:rsidR="002E798E">
        <w:rPr>
          <w:color w:val="3E3938"/>
          <w:spacing w:val="-6"/>
        </w:rPr>
        <w:t>Enter</w:t>
      </w:r>
      <w:r w:rsidR="002E798E">
        <w:rPr>
          <w:color w:val="3E3938"/>
          <w:spacing w:val="-12"/>
        </w:rPr>
        <w:t xml:space="preserve"> </w:t>
      </w:r>
      <w:r w:rsidR="002E798E">
        <w:rPr>
          <w:color w:val="3E3938"/>
          <w:spacing w:val="-7"/>
        </w:rPr>
        <w:t>nationality/-ies</w:t>
      </w:r>
    </w:p>
    <w:p w:rsidR="00000000" w:rsidRDefault="002E798E">
      <w:pPr>
        <w:pStyle w:val="BodyText"/>
        <w:kinsoku w:val="0"/>
        <w:overflowPunct w:val="0"/>
        <w:spacing w:before="134" w:line="534" w:lineRule="auto"/>
        <w:ind w:right="2374" w:hanging="1"/>
        <w:rPr>
          <w:color w:val="000000"/>
        </w:rPr>
        <w:sectPr w:rsidR="00000000">
          <w:headerReference w:type="default" r:id="rId14"/>
          <w:footerReference w:type="default" r:id="rId15"/>
          <w:pgSz w:w="11910" w:h="16840"/>
          <w:pgMar w:top="1300" w:right="320" w:bottom="760" w:left="740" w:header="850" w:footer="566" w:gutter="0"/>
          <w:pgNumType w:start="1"/>
          <w:cols w:space="720"/>
          <w:noEndnote/>
        </w:sectPr>
      </w:pPr>
    </w:p>
    <w:p w:rsidR="00000000" w:rsidRDefault="002E798E">
      <w:pPr>
        <w:pStyle w:val="BodyText"/>
        <w:kinsoku w:val="0"/>
        <w:overflowPunct w:val="0"/>
        <w:spacing w:before="160"/>
        <w:ind w:left="0"/>
        <w:jc w:val="right"/>
        <w:rPr>
          <w:color w:val="000000"/>
        </w:rPr>
      </w:pPr>
      <w:r>
        <w:rPr>
          <w:color w:val="0D4193"/>
          <w:spacing w:val="-5"/>
        </w:rPr>
        <w:t>JOB</w:t>
      </w:r>
      <w:r>
        <w:rPr>
          <w:color w:val="0D4193"/>
          <w:spacing w:val="-22"/>
        </w:rPr>
        <w:t xml:space="preserve"> </w:t>
      </w:r>
      <w:r>
        <w:rPr>
          <w:color w:val="0D4193"/>
          <w:spacing w:val="-6"/>
        </w:rPr>
        <w:t>APPLIED</w:t>
      </w:r>
      <w:r>
        <w:rPr>
          <w:color w:val="0D4193"/>
          <w:spacing w:val="-13"/>
        </w:rPr>
        <w:t xml:space="preserve"> </w:t>
      </w:r>
      <w:r>
        <w:rPr>
          <w:color w:val="0D4193"/>
          <w:spacing w:val="-5"/>
        </w:rPr>
        <w:t>FOR</w:t>
      </w:r>
    </w:p>
    <w:p w:rsidR="00000000" w:rsidRDefault="002E798E">
      <w:pPr>
        <w:pStyle w:val="BodyText"/>
        <w:kinsoku w:val="0"/>
        <w:overflowPunct w:val="0"/>
        <w:spacing w:before="2"/>
        <w:ind w:left="681" w:firstLine="1168"/>
        <w:jc w:val="right"/>
        <w:rPr>
          <w:color w:val="000000"/>
        </w:rPr>
      </w:pPr>
      <w:r>
        <w:rPr>
          <w:color w:val="0D4193"/>
          <w:spacing w:val="-6"/>
          <w:w w:val="95"/>
        </w:rPr>
        <w:t>POSITION</w:t>
      </w:r>
      <w:r>
        <w:rPr>
          <w:color w:val="0D4193"/>
          <w:spacing w:val="21"/>
        </w:rPr>
        <w:t xml:space="preserve"> </w:t>
      </w:r>
      <w:r>
        <w:rPr>
          <w:color w:val="0D4193"/>
          <w:spacing w:val="-6"/>
        </w:rPr>
        <w:t>PREFERRED</w:t>
      </w:r>
      <w:r>
        <w:rPr>
          <w:color w:val="0D4193"/>
          <w:spacing w:val="-15"/>
        </w:rPr>
        <w:t xml:space="preserve"> </w:t>
      </w:r>
      <w:r>
        <w:rPr>
          <w:color w:val="0D4193"/>
          <w:spacing w:val="-4"/>
        </w:rPr>
        <w:t>JOB</w:t>
      </w:r>
      <w:r>
        <w:rPr>
          <w:color w:val="0D4193"/>
          <w:spacing w:val="23"/>
        </w:rPr>
        <w:t xml:space="preserve"> </w:t>
      </w:r>
      <w:r>
        <w:rPr>
          <w:color w:val="0D4193"/>
          <w:spacing w:val="-6"/>
        </w:rPr>
        <w:t>STUDIES</w:t>
      </w:r>
      <w:r>
        <w:rPr>
          <w:color w:val="0D4193"/>
          <w:spacing w:val="-24"/>
        </w:rPr>
        <w:t xml:space="preserve"> </w:t>
      </w:r>
      <w:r>
        <w:rPr>
          <w:color w:val="0D4193"/>
          <w:spacing w:val="-6"/>
        </w:rPr>
        <w:t>APPLIED</w:t>
      </w:r>
      <w:r>
        <w:rPr>
          <w:color w:val="0D4193"/>
          <w:spacing w:val="-13"/>
        </w:rPr>
        <w:t xml:space="preserve"> </w:t>
      </w:r>
      <w:r>
        <w:rPr>
          <w:color w:val="0D4193"/>
          <w:spacing w:val="-5"/>
        </w:rPr>
        <w:t>FOR</w:t>
      </w:r>
      <w:r>
        <w:rPr>
          <w:color w:val="0D4193"/>
          <w:spacing w:val="21"/>
        </w:rPr>
        <w:t xml:space="preserve"> </w:t>
      </w:r>
      <w:r>
        <w:rPr>
          <w:color w:val="0D4193"/>
          <w:spacing w:val="-6"/>
        </w:rPr>
        <w:t>PERSONAL</w:t>
      </w:r>
      <w:r>
        <w:rPr>
          <w:color w:val="0D4193"/>
          <w:spacing w:val="-19"/>
        </w:rPr>
        <w:t xml:space="preserve"> </w:t>
      </w:r>
      <w:r>
        <w:rPr>
          <w:color w:val="0D4193"/>
          <w:spacing w:val="-9"/>
        </w:rPr>
        <w:t>STATEMENT</w:t>
      </w:r>
    </w:p>
    <w:p w:rsidR="00000000" w:rsidRDefault="002E798E">
      <w:pPr>
        <w:pStyle w:val="BodyText"/>
        <w:kinsoku w:val="0"/>
        <w:overflowPunct w:val="0"/>
        <w:ind w:left="0"/>
      </w:pPr>
    </w:p>
    <w:p w:rsidR="00000000" w:rsidRDefault="002E798E">
      <w:pPr>
        <w:pStyle w:val="BodyText"/>
        <w:kinsoku w:val="0"/>
        <w:overflowPunct w:val="0"/>
        <w:spacing w:before="147"/>
        <w:ind w:left="0"/>
        <w:jc w:val="right"/>
        <w:rPr>
          <w:color w:val="000000"/>
        </w:rPr>
      </w:pPr>
      <w:r>
        <w:rPr>
          <w:color w:val="0D4193"/>
          <w:spacing w:val="-4"/>
        </w:rPr>
        <w:t>WORK</w:t>
      </w:r>
      <w:r>
        <w:rPr>
          <w:color w:val="0D4193"/>
          <w:spacing w:val="-15"/>
        </w:rPr>
        <w:t xml:space="preserve"> </w:t>
      </w:r>
      <w:r>
        <w:rPr>
          <w:color w:val="0D4193"/>
          <w:spacing w:val="-6"/>
        </w:rPr>
        <w:t>EXPERIENCE</w:t>
      </w:r>
    </w:p>
    <w:p w:rsidR="00000000" w:rsidRDefault="002E798E">
      <w:pPr>
        <w:pStyle w:val="BodyText"/>
        <w:kinsoku w:val="0"/>
        <w:overflowPunct w:val="0"/>
        <w:spacing w:before="2"/>
        <w:ind w:left="0"/>
        <w:rPr>
          <w:sz w:val="33"/>
          <w:szCs w:val="3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798E">
      <w:pPr>
        <w:pStyle w:val="BodyText"/>
        <w:kinsoku w:val="0"/>
        <w:overflowPunct w:val="0"/>
        <w:ind w:left="237" w:right="380"/>
        <w:rPr>
          <w:color w:val="000000"/>
          <w:sz w:val="26"/>
          <w:szCs w:val="26"/>
        </w:rPr>
      </w:pPr>
      <w:r>
        <w:rPr>
          <w:color w:val="3E3938"/>
          <w:spacing w:val="-7"/>
          <w:sz w:val="26"/>
          <w:szCs w:val="26"/>
        </w:rPr>
        <w:t>Replace</w:t>
      </w:r>
      <w:r>
        <w:rPr>
          <w:color w:val="3E3938"/>
          <w:spacing w:val="-13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with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5"/>
          <w:sz w:val="26"/>
          <w:szCs w:val="26"/>
        </w:rPr>
        <w:t>job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applied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for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z w:val="26"/>
          <w:szCs w:val="26"/>
        </w:rPr>
        <w:t>/</w:t>
      </w:r>
      <w:r>
        <w:rPr>
          <w:color w:val="3E3938"/>
          <w:spacing w:val="-12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position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z w:val="26"/>
          <w:szCs w:val="26"/>
        </w:rPr>
        <w:t>/</w:t>
      </w:r>
      <w:r>
        <w:rPr>
          <w:color w:val="3E3938"/>
          <w:spacing w:val="-12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preferred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job</w:t>
      </w:r>
      <w:r>
        <w:rPr>
          <w:color w:val="3E3938"/>
          <w:spacing w:val="-12"/>
          <w:sz w:val="26"/>
          <w:szCs w:val="26"/>
        </w:rPr>
        <w:t xml:space="preserve"> </w:t>
      </w:r>
      <w:r>
        <w:rPr>
          <w:color w:val="3E3938"/>
          <w:sz w:val="26"/>
          <w:szCs w:val="26"/>
        </w:rPr>
        <w:t>/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studies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applied</w:t>
      </w:r>
      <w:r>
        <w:rPr>
          <w:color w:val="3E3938"/>
          <w:spacing w:val="59"/>
          <w:w w:val="99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for</w:t>
      </w:r>
      <w:r>
        <w:rPr>
          <w:color w:val="3E3938"/>
          <w:spacing w:val="-15"/>
          <w:sz w:val="26"/>
          <w:szCs w:val="26"/>
        </w:rPr>
        <w:t xml:space="preserve"> </w:t>
      </w:r>
      <w:r>
        <w:rPr>
          <w:color w:val="3E3938"/>
          <w:sz w:val="26"/>
          <w:szCs w:val="26"/>
        </w:rPr>
        <w:t>/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personal</w:t>
      </w:r>
      <w:r>
        <w:rPr>
          <w:color w:val="3E3938"/>
          <w:spacing w:val="-11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statement</w:t>
      </w:r>
      <w:r>
        <w:rPr>
          <w:color w:val="3E3938"/>
          <w:spacing w:val="-13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(delete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5"/>
          <w:sz w:val="26"/>
          <w:szCs w:val="26"/>
        </w:rPr>
        <w:t>non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relevant</w:t>
      </w:r>
      <w:r>
        <w:rPr>
          <w:color w:val="3E3938"/>
          <w:spacing w:val="-15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headings</w:t>
      </w:r>
      <w:r>
        <w:rPr>
          <w:color w:val="3E3938"/>
          <w:spacing w:val="-12"/>
          <w:sz w:val="26"/>
          <w:szCs w:val="26"/>
        </w:rPr>
        <w:t xml:space="preserve"> </w:t>
      </w:r>
      <w:r>
        <w:rPr>
          <w:color w:val="3E3938"/>
          <w:spacing w:val="-5"/>
          <w:sz w:val="26"/>
          <w:szCs w:val="26"/>
        </w:rPr>
        <w:t>in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6"/>
          <w:sz w:val="26"/>
          <w:szCs w:val="26"/>
        </w:rPr>
        <w:t>left</w:t>
      </w:r>
      <w:r>
        <w:rPr>
          <w:color w:val="3E3938"/>
          <w:spacing w:val="-14"/>
          <w:sz w:val="26"/>
          <w:szCs w:val="26"/>
        </w:rPr>
        <w:t xml:space="preserve"> </w:t>
      </w:r>
      <w:r>
        <w:rPr>
          <w:color w:val="3E3938"/>
          <w:spacing w:val="-7"/>
          <w:sz w:val="26"/>
          <w:szCs w:val="26"/>
        </w:rPr>
        <w:t>column)</w:t>
      </w: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000000" w:rsidRDefault="00AB16B9">
      <w:pPr>
        <w:pStyle w:val="BodyText"/>
        <w:kinsoku w:val="0"/>
        <w:overflowPunct w:val="0"/>
        <w:spacing w:line="140" w:lineRule="atLeast"/>
        <w:ind w:left="237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791075" cy="95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6B9">
      <w:pPr>
        <w:pStyle w:val="BodyText"/>
        <w:kinsoku w:val="0"/>
        <w:overflowPunct w:val="0"/>
        <w:spacing w:before="66"/>
        <w:ind w:left="309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142240</wp:posOffset>
                </wp:positionV>
                <wp:extent cx="5607685" cy="803275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6"/>
                              <w:gridCol w:w="627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sz w:val="18"/>
                                      <w:szCs w:val="18"/>
                                    </w:rPr>
                                    <w:t>to)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3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occupation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3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22"/>
                                      <w:szCs w:val="22"/>
                                    </w:rPr>
                                    <w:t>held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8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69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employer’s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locality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relevant,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website)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8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08"/>
                                    </w:tabs>
                                    <w:kinsoku w:val="0"/>
                                    <w:overflowPunct w:val="0"/>
                                    <w:spacing w:before="2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7"/>
                                      <w:sz w:val="18"/>
                                      <w:szCs w:val="18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88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269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6"/>
                                      <w:sz w:val="18"/>
                                      <w:szCs w:val="18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4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6"/>
                                      <w:sz w:val="18"/>
                                      <w:szCs w:val="18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sector</w:t>
                                  </w:r>
                                </w:p>
                              </w:tc>
                            </w:tr>
                          </w:tbl>
                          <w:p w:rsidR="00000000" w:rsidRDefault="002E798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9.45pt;margin-top:11.2pt;width:441.55pt;height:63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BQ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6"/>
                        <w:gridCol w:w="627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2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dates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(from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4"/>
                                <w:sz w:val="18"/>
                                <w:szCs w:val="18"/>
                              </w:rPr>
                              <w:t>to)</w:t>
                            </w:r>
                          </w:p>
                        </w:tc>
                        <w:tc>
                          <w:tcPr>
                            <w:tcW w:w="6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39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occupation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3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22"/>
                                <w:szCs w:val="22"/>
                              </w:rPr>
                              <w:t>held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</w:trPr>
                        <w:tc>
                          <w:tcPr>
                            <w:tcW w:w="88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695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employer’s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locality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(if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relevant,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full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website)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9"/>
                        </w:trPr>
                        <w:tc>
                          <w:tcPr>
                            <w:tcW w:w="88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08"/>
                              </w:tabs>
                              <w:kinsoku w:val="0"/>
                              <w:overflowPunct w:val="0"/>
                              <w:spacing w:before="20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main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activities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7"/>
                                <w:sz w:val="18"/>
                                <w:szCs w:val="18"/>
                              </w:rPr>
                              <w:t>responsibilities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883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2695"/>
                            </w:pP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4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8"/>
                                <w:szCs w:val="18"/>
                              </w:rPr>
                              <w:t>sector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sector</w:t>
                            </w:r>
                          </w:p>
                        </w:tc>
                      </w:tr>
                    </w:tbl>
                    <w:p w:rsidR="00000000" w:rsidRDefault="002E798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798E">
        <w:rPr>
          <w:color w:val="FF0000"/>
          <w:spacing w:val="-6"/>
          <w:sz w:val="16"/>
          <w:szCs w:val="16"/>
        </w:rPr>
        <w:t>[Add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separate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entries</w:t>
      </w:r>
      <w:r w:rsidR="002E798E">
        <w:rPr>
          <w:color w:val="FF0000"/>
          <w:spacing w:val="-12"/>
          <w:sz w:val="16"/>
          <w:szCs w:val="16"/>
        </w:rPr>
        <w:t xml:space="preserve"> </w:t>
      </w:r>
      <w:r w:rsidR="002E798E">
        <w:rPr>
          <w:color w:val="FF0000"/>
          <w:spacing w:val="-4"/>
          <w:sz w:val="16"/>
          <w:szCs w:val="16"/>
        </w:rPr>
        <w:t>for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each</w:t>
      </w:r>
      <w:r w:rsidR="002E798E">
        <w:rPr>
          <w:color w:val="FF0000"/>
          <w:spacing w:val="-12"/>
          <w:sz w:val="16"/>
          <w:szCs w:val="16"/>
        </w:rPr>
        <w:t xml:space="preserve"> </w:t>
      </w:r>
      <w:r w:rsidR="002E798E">
        <w:rPr>
          <w:color w:val="FF0000"/>
          <w:spacing w:val="-7"/>
          <w:sz w:val="16"/>
          <w:szCs w:val="16"/>
        </w:rPr>
        <w:t>experience.</w:t>
      </w:r>
      <w:r w:rsidR="002E798E">
        <w:rPr>
          <w:color w:val="FF0000"/>
          <w:spacing w:val="-13"/>
          <w:sz w:val="16"/>
          <w:szCs w:val="16"/>
        </w:rPr>
        <w:t xml:space="preserve"> </w:t>
      </w:r>
      <w:r w:rsidR="002E798E">
        <w:rPr>
          <w:color w:val="FF0000"/>
          <w:spacing w:val="-8"/>
          <w:sz w:val="16"/>
          <w:szCs w:val="16"/>
        </w:rPr>
        <w:t>Start</w:t>
      </w:r>
      <w:r w:rsidR="002E798E">
        <w:rPr>
          <w:color w:val="FF0000"/>
          <w:spacing w:val="-11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from</w:t>
      </w:r>
      <w:r w:rsidR="002E798E">
        <w:rPr>
          <w:color w:val="FF0000"/>
          <w:spacing w:val="-11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the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most</w:t>
      </w:r>
      <w:r w:rsidR="002E798E">
        <w:rPr>
          <w:color w:val="FF0000"/>
          <w:spacing w:val="-10"/>
          <w:sz w:val="16"/>
          <w:szCs w:val="16"/>
        </w:rPr>
        <w:t xml:space="preserve"> </w:t>
      </w:r>
      <w:r w:rsidR="002E798E">
        <w:rPr>
          <w:color w:val="FF0000"/>
          <w:spacing w:val="-7"/>
          <w:sz w:val="16"/>
          <w:szCs w:val="16"/>
        </w:rPr>
        <w:t>recent.]</w:t>
      </w:r>
    </w:p>
    <w:p w:rsidR="00000000" w:rsidRDefault="002E798E">
      <w:pPr>
        <w:pStyle w:val="BodyText"/>
        <w:kinsoku w:val="0"/>
        <w:overflowPunct w:val="0"/>
        <w:spacing w:before="66"/>
        <w:ind w:left="309"/>
        <w:rPr>
          <w:color w:val="000000"/>
          <w:sz w:val="16"/>
          <w:szCs w:val="16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67" w:space="40"/>
            <w:col w:w="8143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7"/>
          <w:szCs w:val="27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7"/>
          <w:szCs w:val="27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space="720" w:equalWidth="0">
            <w:col w:w="10850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spacing w:before="77"/>
        <w:ind w:left="419"/>
        <w:rPr>
          <w:color w:val="000000"/>
        </w:rPr>
      </w:pPr>
      <w:r>
        <w:rPr>
          <w:color w:val="0D4193"/>
          <w:spacing w:val="-8"/>
        </w:rPr>
        <w:t>EDUCATION</w:t>
      </w:r>
      <w:r>
        <w:rPr>
          <w:color w:val="0D4193"/>
          <w:spacing w:val="-24"/>
        </w:rPr>
        <w:t xml:space="preserve"> </w:t>
      </w:r>
      <w:r>
        <w:rPr>
          <w:color w:val="0D4193"/>
          <w:spacing w:val="-4"/>
        </w:rPr>
        <w:t>AND</w:t>
      </w:r>
      <w:r>
        <w:rPr>
          <w:color w:val="0D4193"/>
          <w:spacing w:val="-15"/>
        </w:rPr>
        <w:t xml:space="preserve"> </w:t>
      </w:r>
      <w:r>
        <w:rPr>
          <w:color w:val="0D4193"/>
          <w:spacing w:val="-6"/>
        </w:rPr>
        <w:t>TRAINING</w:t>
      </w:r>
    </w:p>
    <w:p w:rsidR="00000000" w:rsidRDefault="002E798E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B16B9">
      <w:pPr>
        <w:pStyle w:val="BodyText"/>
        <w:kinsoku w:val="0"/>
        <w:overflowPunct w:val="0"/>
        <w:spacing w:line="140" w:lineRule="atLeast"/>
        <w:ind w:left="237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791075" cy="95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16B9">
      <w:pPr>
        <w:pStyle w:val="BodyText"/>
        <w:kinsoku w:val="0"/>
        <w:overflowPunct w:val="0"/>
        <w:spacing w:before="63"/>
        <w:ind w:left="45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140335</wp:posOffset>
                </wp:positionV>
                <wp:extent cx="6654165" cy="793750"/>
                <wp:effectExtent l="0" t="0" r="0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6"/>
                              <w:gridCol w:w="4951"/>
                              <w:gridCol w:w="297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8"/>
                                      <w:szCs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4"/>
                                      <w:sz w:val="18"/>
                                      <w:szCs w:val="18"/>
                                    </w:rPr>
                                    <w:t>to)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3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qualification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22"/>
                                      <w:szCs w:val="22"/>
                                    </w:rPr>
                                    <w:t>awarded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/>
                                    <w:ind w:left="1763" w:right="228" w:hanging="142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7"/>
                                      <w:sz w:val="15"/>
                                      <w:szCs w:val="15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6"/>
                                      <w:sz w:val="15"/>
                                      <w:szCs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5"/>
                                      <w:sz w:val="15"/>
                                      <w:szCs w:val="15"/>
                                    </w:rPr>
                                    <w:t>EQF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6"/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6"/>
                                      <w:sz w:val="15"/>
                                      <w:szCs w:val="15"/>
                                    </w:rPr>
                                    <w:t>other)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5"/>
                                      <w:sz w:val="15"/>
                                      <w:szCs w:val="15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4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1592CA"/>
                                      <w:spacing w:val="-7"/>
                                      <w:sz w:val="15"/>
                                      <w:szCs w:val="15"/>
                                    </w:rPr>
                                    <w:t>relevant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047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69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7"/>
                                      <w:sz w:val="18"/>
                                      <w:szCs w:val="18"/>
                                    </w:rPr>
                                    <w:t>organisation’s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locality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relevant,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country)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47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8"/>
                                    </w:tabs>
                                    <w:kinsoku w:val="0"/>
                                    <w:overflowPunct w:val="0"/>
                                    <w:spacing w:before="1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Replace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subjects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covered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acquired</w:t>
                                  </w:r>
                                </w:p>
                              </w:tc>
                            </w:tr>
                          </w:tbl>
                          <w:p w:rsidR="00000000" w:rsidRDefault="002E798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9.45pt;margin-top:11.05pt;width:523.95pt;height:6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5T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6"/>
                        <w:gridCol w:w="4951"/>
                        <w:gridCol w:w="297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2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dates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8"/>
                                <w:szCs w:val="18"/>
                              </w:rPr>
                              <w:t>(from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4"/>
                                <w:sz w:val="18"/>
                                <w:szCs w:val="18"/>
                              </w:rPr>
                              <w:t>to)</w:t>
                            </w:r>
                          </w:p>
                        </w:tc>
                        <w:tc>
                          <w:tcPr>
                            <w:tcW w:w="4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39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qualification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22"/>
                                <w:szCs w:val="22"/>
                              </w:rPr>
                              <w:t>awarded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93"/>
                              <w:ind w:left="1763" w:right="228" w:hanging="142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92CA"/>
                                <w:spacing w:val="-7"/>
                                <w:sz w:val="15"/>
                                <w:szCs w:val="15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5"/>
                                <w:szCs w:val="15"/>
                              </w:rPr>
                              <w:t>EQF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6"/>
                                <w:sz w:val="15"/>
                                <w:szCs w:val="15"/>
                              </w:rPr>
                              <w:t>other)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5"/>
                                <w:sz w:val="15"/>
                                <w:szCs w:val="15"/>
                              </w:rPr>
                              <w:t>level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592CA"/>
                                <w:spacing w:val="-4"/>
                                <w:sz w:val="15"/>
                                <w:szCs w:val="15"/>
                              </w:rPr>
                              <w:t>if</w:t>
                            </w: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right="23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1592CA"/>
                                <w:spacing w:val="-7"/>
                                <w:sz w:val="15"/>
                                <w:szCs w:val="15"/>
                              </w:rPr>
                              <w:t>relevant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</w:trPr>
                        <w:tc>
                          <w:tcPr>
                            <w:tcW w:w="1047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695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education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training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7"/>
                                <w:sz w:val="18"/>
                                <w:szCs w:val="18"/>
                              </w:rPr>
                              <w:t>organisation’s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locality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(if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relevant,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country)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047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8"/>
                              </w:tabs>
                              <w:kinsoku w:val="0"/>
                              <w:overflowPunct w:val="0"/>
                              <w:spacing w:before="19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Replace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list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subjects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covered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skills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acquired</w:t>
                            </w:r>
                          </w:p>
                        </w:tc>
                      </w:tr>
                    </w:tbl>
                    <w:p w:rsidR="00000000" w:rsidRDefault="002E798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798E">
        <w:rPr>
          <w:color w:val="FF0000"/>
          <w:spacing w:val="-6"/>
          <w:sz w:val="16"/>
          <w:szCs w:val="16"/>
        </w:rPr>
        <w:t>[Add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separate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entries</w:t>
      </w:r>
      <w:r w:rsidR="002E798E">
        <w:rPr>
          <w:color w:val="FF0000"/>
          <w:spacing w:val="-12"/>
          <w:sz w:val="16"/>
          <w:szCs w:val="16"/>
        </w:rPr>
        <w:t xml:space="preserve"> </w:t>
      </w:r>
      <w:r w:rsidR="002E798E">
        <w:rPr>
          <w:color w:val="FF0000"/>
          <w:spacing w:val="-4"/>
          <w:sz w:val="16"/>
          <w:szCs w:val="16"/>
        </w:rPr>
        <w:t>for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each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course.</w:t>
      </w:r>
      <w:r w:rsidR="002E798E">
        <w:rPr>
          <w:color w:val="FF0000"/>
          <w:spacing w:val="-13"/>
          <w:sz w:val="16"/>
          <w:szCs w:val="16"/>
        </w:rPr>
        <w:t xml:space="preserve"> </w:t>
      </w:r>
      <w:r w:rsidR="002E798E">
        <w:rPr>
          <w:color w:val="FF0000"/>
          <w:spacing w:val="-8"/>
          <w:sz w:val="16"/>
          <w:szCs w:val="16"/>
        </w:rPr>
        <w:t>Start</w:t>
      </w:r>
      <w:r w:rsidR="002E798E">
        <w:rPr>
          <w:color w:val="FF0000"/>
          <w:spacing w:val="-13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from</w:t>
      </w:r>
      <w:r w:rsidR="002E798E">
        <w:rPr>
          <w:color w:val="FF0000"/>
          <w:spacing w:val="-11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the</w:t>
      </w:r>
      <w:r w:rsidR="002E798E">
        <w:rPr>
          <w:color w:val="FF0000"/>
          <w:spacing w:val="-14"/>
          <w:sz w:val="16"/>
          <w:szCs w:val="16"/>
        </w:rPr>
        <w:t xml:space="preserve"> </w:t>
      </w:r>
      <w:r w:rsidR="002E798E">
        <w:rPr>
          <w:color w:val="FF0000"/>
          <w:spacing w:val="-5"/>
          <w:sz w:val="16"/>
          <w:szCs w:val="16"/>
        </w:rPr>
        <w:t>most</w:t>
      </w:r>
      <w:r w:rsidR="002E798E">
        <w:rPr>
          <w:color w:val="FF0000"/>
          <w:spacing w:val="-13"/>
          <w:sz w:val="16"/>
          <w:szCs w:val="16"/>
        </w:rPr>
        <w:t xml:space="preserve"> </w:t>
      </w:r>
      <w:r w:rsidR="002E798E">
        <w:rPr>
          <w:color w:val="FF0000"/>
          <w:spacing w:val="-6"/>
          <w:sz w:val="16"/>
          <w:szCs w:val="16"/>
        </w:rPr>
        <w:t>recent.]</w:t>
      </w:r>
    </w:p>
    <w:p w:rsidR="00000000" w:rsidRDefault="002E798E">
      <w:pPr>
        <w:pStyle w:val="BodyText"/>
        <w:kinsoku w:val="0"/>
        <w:overflowPunct w:val="0"/>
        <w:spacing w:before="63"/>
        <w:ind w:left="450"/>
        <w:rPr>
          <w:color w:val="000000"/>
          <w:sz w:val="16"/>
          <w:szCs w:val="16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67" w:space="40"/>
            <w:col w:w="8143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2E798E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space="720" w:equalWidth="0">
            <w:col w:w="10850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spacing w:before="77"/>
        <w:ind w:left="1118"/>
        <w:rPr>
          <w:color w:val="000000"/>
        </w:rPr>
      </w:pPr>
      <w:r>
        <w:rPr>
          <w:color w:val="0D4193"/>
          <w:spacing w:val="-6"/>
        </w:rPr>
        <w:t>PERSONAL</w:t>
      </w:r>
      <w:r>
        <w:rPr>
          <w:color w:val="0D4193"/>
          <w:spacing w:val="-19"/>
        </w:rPr>
        <w:t xml:space="preserve"> </w:t>
      </w:r>
      <w:r>
        <w:rPr>
          <w:color w:val="0D4193"/>
          <w:spacing w:val="-6"/>
        </w:rPr>
        <w:t>SKILLS</w:t>
      </w:r>
    </w:p>
    <w:p w:rsidR="00000000" w:rsidRDefault="002E798E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B16B9">
      <w:pPr>
        <w:pStyle w:val="BodyText"/>
        <w:kinsoku w:val="0"/>
        <w:overflowPunct w:val="0"/>
        <w:spacing w:line="140" w:lineRule="atLeast"/>
        <w:ind w:left="237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791075" cy="95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98E">
      <w:pPr>
        <w:pStyle w:val="BodyText"/>
        <w:kinsoku w:val="0"/>
        <w:overflowPunct w:val="0"/>
        <w:spacing w:before="63"/>
        <w:ind w:left="1465"/>
        <w:rPr>
          <w:color w:val="000000"/>
          <w:sz w:val="16"/>
          <w:szCs w:val="16"/>
        </w:rPr>
      </w:pPr>
      <w:r>
        <w:rPr>
          <w:color w:val="FF0000"/>
          <w:spacing w:val="-7"/>
          <w:sz w:val="16"/>
          <w:szCs w:val="16"/>
        </w:rPr>
        <w:t>[Remove</w:t>
      </w:r>
      <w:r>
        <w:rPr>
          <w:color w:val="FF0000"/>
          <w:spacing w:val="-12"/>
          <w:sz w:val="16"/>
          <w:szCs w:val="16"/>
        </w:rPr>
        <w:t xml:space="preserve"> </w:t>
      </w:r>
      <w:r>
        <w:rPr>
          <w:color w:val="FF0000"/>
          <w:spacing w:val="-5"/>
          <w:sz w:val="16"/>
          <w:szCs w:val="16"/>
        </w:rPr>
        <w:t>any</w:t>
      </w:r>
      <w:r>
        <w:rPr>
          <w:color w:val="FF0000"/>
          <w:spacing w:val="-12"/>
          <w:sz w:val="16"/>
          <w:szCs w:val="16"/>
        </w:rPr>
        <w:t xml:space="preserve"> </w:t>
      </w:r>
      <w:r>
        <w:rPr>
          <w:color w:val="FF0000"/>
          <w:spacing w:val="-7"/>
          <w:sz w:val="16"/>
          <w:szCs w:val="16"/>
        </w:rPr>
        <w:t>headings</w:t>
      </w:r>
      <w:r>
        <w:rPr>
          <w:color w:val="FF0000"/>
          <w:spacing w:val="-12"/>
          <w:sz w:val="16"/>
          <w:szCs w:val="16"/>
        </w:rPr>
        <w:t xml:space="preserve"> </w:t>
      </w:r>
      <w:r>
        <w:rPr>
          <w:color w:val="FF0000"/>
          <w:spacing w:val="-6"/>
          <w:sz w:val="16"/>
          <w:szCs w:val="16"/>
        </w:rPr>
        <w:t>left</w:t>
      </w:r>
      <w:r>
        <w:rPr>
          <w:color w:val="FF0000"/>
          <w:spacing w:val="-10"/>
          <w:sz w:val="16"/>
          <w:szCs w:val="16"/>
        </w:rPr>
        <w:t xml:space="preserve"> </w:t>
      </w:r>
      <w:r>
        <w:rPr>
          <w:color w:val="FF0000"/>
          <w:spacing w:val="-8"/>
          <w:sz w:val="16"/>
          <w:szCs w:val="16"/>
        </w:rPr>
        <w:t>empty.]</w:t>
      </w:r>
    </w:p>
    <w:p w:rsidR="00000000" w:rsidRDefault="002E798E">
      <w:pPr>
        <w:pStyle w:val="BodyText"/>
        <w:kinsoku w:val="0"/>
        <w:overflowPunct w:val="0"/>
        <w:spacing w:before="63"/>
        <w:ind w:left="1465"/>
        <w:rPr>
          <w:color w:val="000000"/>
          <w:sz w:val="16"/>
          <w:szCs w:val="16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67" w:space="40"/>
            <w:col w:w="8143"/>
          </w:cols>
          <w:noEndnote/>
        </w:sectPr>
      </w:pPr>
    </w:p>
    <w:p w:rsidR="00000000" w:rsidRDefault="00AB16B9">
      <w:pPr>
        <w:pStyle w:val="BodyText"/>
        <w:tabs>
          <w:tab w:val="left" w:pos="2944"/>
        </w:tabs>
        <w:kinsoku w:val="0"/>
        <w:overflowPunct w:val="0"/>
        <w:spacing w:before="35" w:line="706" w:lineRule="auto"/>
        <w:ind w:left="1312" w:right="5617" w:firstLine="7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383540</wp:posOffset>
                </wp:positionV>
                <wp:extent cx="4810125" cy="471170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4"/>
                              <w:gridCol w:w="1498"/>
                              <w:gridCol w:w="1500"/>
                              <w:gridCol w:w="1500"/>
                              <w:gridCol w:w="150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94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8"/>
                                      <w:sz w:val="14"/>
                                      <w:szCs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4"/>
                                      <w:szCs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46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4"/>
                                      <w:szCs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4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46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3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Spoken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Spoken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000000" w:rsidRDefault="002E798E"/>
                              </w:tc>
                            </w:tr>
                          </w:tbl>
                          <w:p w:rsidR="00000000" w:rsidRDefault="002E798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3.7pt;margin-top:30.2pt;width:378.75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4"/>
                        <w:gridCol w:w="1498"/>
                        <w:gridCol w:w="1500"/>
                        <w:gridCol w:w="1500"/>
                        <w:gridCol w:w="150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948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8"/>
                                <w:sz w:val="14"/>
                                <w:szCs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4"/>
                                <w:szCs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462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1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475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462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35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Spoken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Spoken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000000" w:rsidRDefault="002E798E"/>
                        </w:tc>
                      </w:tr>
                    </w:tbl>
                    <w:p w:rsidR="00000000" w:rsidRDefault="002E798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798E">
        <w:rPr>
          <w:color w:val="0D4193"/>
          <w:spacing w:val="-6"/>
        </w:rPr>
        <w:t>Mother</w:t>
      </w:r>
      <w:r w:rsidR="002E798E">
        <w:rPr>
          <w:color w:val="0D4193"/>
          <w:spacing w:val="-12"/>
        </w:rPr>
        <w:t xml:space="preserve"> </w:t>
      </w:r>
      <w:r w:rsidR="002E798E">
        <w:rPr>
          <w:color w:val="0D4193"/>
          <w:spacing w:val="-6"/>
        </w:rPr>
        <w:t>tongue(s)</w:t>
      </w:r>
      <w:r w:rsidR="002E798E">
        <w:rPr>
          <w:color w:val="0D4193"/>
          <w:spacing w:val="-6"/>
        </w:rPr>
        <w:tab/>
      </w:r>
      <w:r w:rsidR="002E798E">
        <w:rPr>
          <w:color w:val="3E3938"/>
          <w:spacing w:val="-6"/>
        </w:rPr>
        <w:t>Replace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with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mother</w:t>
      </w:r>
      <w:r w:rsidR="002E798E">
        <w:rPr>
          <w:color w:val="3E3938"/>
          <w:spacing w:val="-12"/>
        </w:rPr>
        <w:t xml:space="preserve"> </w:t>
      </w:r>
      <w:r w:rsidR="002E798E">
        <w:rPr>
          <w:color w:val="3E3938"/>
          <w:spacing w:val="-6"/>
        </w:rPr>
        <w:t>tongue(s)</w:t>
      </w:r>
      <w:r w:rsidR="002E798E">
        <w:rPr>
          <w:color w:val="3E3938"/>
          <w:spacing w:val="29"/>
        </w:rPr>
        <w:t xml:space="preserve"> </w:t>
      </w:r>
      <w:r w:rsidR="002E798E">
        <w:rPr>
          <w:color w:val="0D4193"/>
          <w:spacing w:val="-6"/>
        </w:rPr>
        <w:t>Other</w:t>
      </w:r>
      <w:r w:rsidR="002E798E">
        <w:rPr>
          <w:color w:val="0D4193"/>
          <w:spacing w:val="-12"/>
        </w:rPr>
        <w:t xml:space="preserve"> </w:t>
      </w:r>
      <w:r w:rsidR="002E798E">
        <w:rPr>
          <w:color w:val="0D4193"/>
          <w:spacing w:val="-6"/>
        </w:rPr>
        <w:t>language(s)</w:t>
      </w:r>
    </w:p>
    <w:p w:rsidR="00000000" w:rsidRDefault="002E798E">
      <w:pPr>
        <w:pStyle w:val="BodyText"/>
        <w:tabs>
          <w:tab w:val="left" w:pos="3324"/>
          <w:tab w:val="left" w:pos="4843"/>
          <w:tab w:val="left" w:pos="6346"/>
          <w:tab w:val="left" w:pos="7843"/>
          <w:tab w:val="left" w:pos="9344"/>
        </w:tabs>
        <w:kinsoku w:val="0"/>
        <w:overflowPunct w:val="0"/>
        <w:spacing w:before="141"/>
        <w:ind w:left="966"/>
        <w:rPr>
          <w:color w:val="000000"/>
        </w:rPr>
      </w:pPr>
      <w:r>
        <w:rPr>
          <w:color w:val="3E3938"/>
          <w:spacing w:val="-6"/>
          <w:position w:val="1"/>
        </w:rPr>
        <w:t>Replace</w:t>
      </w:r>
      <w:r>
        <w:rPr>
          <w:color w:val="3E3938"/>
          <w:spacing w:val="-11"/>
          <w:position w:val="1"/>
        </w:rPr>
        <w:t xml:space="preserve"> </w:t>
      </w:r>
      <w:r>
        <w:rPr>
          <w:color w:val="3E3938"/>
          <w:spacing w:val="-6"/>
          <w:position w:val="1"/>
        </w:rPr>
        <w:t>with</w:t>
      </w:r>
      <w:r>
        <w:rPr>
          <w:color w:val="3E3938"/>
          <w:spacing w:val="-11"/>
          <w:position w:val="1"/>
        </w:rPr>
        <w:t xml:space="preserve"> </w:t>
      </w:r>
      <w:r>
        <w:rPr>
          <w:color w:val="3E3938"/>
          <w:spacing w:val="-6"/>
          <w:position w:val="1"/>
        </w:rPr>
        <w:t>language</w:t>
      </w:r>
      <w:r>
        <w:rPr>
          <w:color w:val="3E3938"/>
          <w:spacing w:val="-6"/>
          <w:position w:val="1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</w:p>
    <w:p w:rsidR="00000000" w:rsidRDefault="002E798E">
      <w:pPr>
        <w:pStyle w:val="BodyText"/>
        <w:kinsoku w:val="0"/>
        <w:overflowPunct w:val="0"/>
        <w:spacing w:before="3"/>
        <w:ind w:left="0"/>
        <w:rPr>
          <w:sz w:val="2"/>
          <w:szCs w:val="2"/>
        </w:rPr>
      </w:pPr>
    </w:p>
    <w:p w:rsidR="00000000" w:rsidRDefault="00AB16B9">
      <w:pPr>
        <w:pStyle w:val="BodyText"/>
        <w:kinsoku w:val="0"/>
        <w:overflowPunct w:val="0"/>
        <w:spacing w:line="200" w:lineRule="atLeast"/>
        <w:ind w:left="293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96790" cy="199390"/>
                <wp:effectExtent l="1905" t="10795" r="1905" b="0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99390"/>
                          <a:chOff x="0" y="0"/>
                          <a:chExt cx="7554" cy="314"/>
                        </a:xfrm>
                      </wpg:grpSpPr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5" y="13"/>
                            <a:ext cx="7545" cy="48"/>
                          </a:xfrm>
                          <a:custGeom>
                            <a:avLst/>
                            <a:gdLst>
                              <a:gd name="T0" fmla="*/ 0 w 7545"/>
                              <a:gd name="T1" fmla="*/ 47 h 48"/>
                              <a:gd name="T2" fmla="*/ 7544 w 7545"/>
                              <a:gd name="T3" fmla="*/ 47 h 48"/>
                              <a:gd name="T4" fmla="*/ 7544 w 7545"/>
                              <a:gd name="T5" fmla="*/ 0 h 48"/>
                              <a:gd name="T6" fmla="*/ 0 w 7545"/>
                              <a:gd name="T7" fmla="*/ 0 h 48"/>
                              <a:gd name="T8" fmla="*/ 0 w 7545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48">
                                <a:moveTo>
                                  <a:pt x="0" y="47"/>
                                </a:moveTo>
                                <a:lnTo>
                                  <a:pt x="7544" y="47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5" y="245"/>
                            <a:ext cx="7545" cy="48"/>
                          </a:xfrm>
                          <a:custGeom>
                            <a:avLst/>
                            <a:gdLst>
                              <a:gd name="T0" fmla="*/ 0 w 7545"/>
                              <a:gd name="T1" fmla="*/ 47 h 48"/>
                              <a:gd name="T2" fmla="*/ 7544 w 7545"/>
                              <a:gd name="T3" fmla="*/ 47 h 48"/>
                              <a:gd name="T4" fmla="*/ 7544 w 7545"/>
                              <a:gd name="T5" fmla="*/ 0 h 48"/>
                              <a:gd name="T6" fmla="*/ 0 w 7545"/>
                              <a:gd name="T7" fmla="*/ 0 h 48"/>
                              <a:gd name="T8" fmla="*/ 0 w 7545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48">
                                <a:moveTo>
                                  <a:pt x="0" y="47"/>
                                </a:moveTo>
                                <a:lnTo>
                                  <a:pt x="7544" y="47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5" y="60"/>
                            <a:ext cx="7545" cy="185"/>
                          </a:xfrm>
                          <a:custGeom>
                            <a:avLst/>
                            <a:gdLst>
                              <a:gd name="T0" fmla="*/ 0 w 7545"/>
                              <a:gd name="T1" fmla="*/ 184 h 185"/>
                              <a:gd name="T2" fmla="*/ 7544 w 7545"/>
                              <a:gd name="T3" fmla="*/ 184 h 185"/>
                              <a:gd name="T4" fmla="*/ 7544 w 7545"/>
                              <a:gd name="T5" fmla="*/ 0 h 185"/>
                              <a:gd name="T6" fmla="*/ 0 w 7545"/>
                              <a:gd name="T7" fmla="*/ 0 h 185"/>
                              <a:gd name="T8" fmla="*/ 0 w 7545"/>
                              <a:gd name="T9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185">
                                <a:moveTo>
                                  <a:pt x="0" y="184"/>
                                </a:moveTo>
                                <a:lnTo>
                                  <a:pt x="7544" y="184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543" cy="20"/>
                          </a:xfrm>
                          <a:custGeom>
                            <a:avLst/>
                            <a:gdLst>
                              <a:gd name="T0" fmla="*/ 0 w 7543"/>
                              <a:gd name="T1" fmla="*/ 0 h 20"/>
                              <a:gd name="T2" fmla="*/ 7542 w 7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3" h="20">
                                <a:moveTo>
                                  <a:pt x="0" y="0"/>
                                </a:moveTo>
                                <a:lnTo>
                                  <a:pt x="7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5" y="292"/>
                            <a:ext cx="7543" cy="22"/>
                          </a:xfrm>
                          <a:custGeom>
                            <a:avLst/>
                            <a:gdLst>
                              <a:gd name="T0" fmla="*/ 0 w 7543"/>
                              <a:gd name="T1" fmla="*/ 21 h 22"/>
                              <a:gd name="T2" fmla="*/ 7542 w 7543"/>
                              <a:gd name="T3" fmla="*/ 21 h 22"/>
                              <a:gd name="T4" fmla="*/ 7542 w 7543"/>
                              <a:gd name="T5" fmla="*/ 0 h 22"/>
                              <a:gd name="T6" fmla="*/ 0 w 7543"/>
                              <a:gd name="T7" fmla="*/ 0 h 22"/>
                              <a:gd name="T8" fmla="*/ 0 w 7543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3" h="22">
                                <a:moveTo>
                                  <a:pt x="0" y="21"/>
                                </a:moveTo>
                                <a:lnTo>
                                  <a:pt x="7542" y="21"/>
                                </a:lnTo>
                                <a:lnTo>
                                  <a:pt x="7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7"/>
                            <a:ext cx="754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E798E">
                              <w:pPr>
                                <w:pStyle w:val="BodyText"/>
                                <w:kinsoku w:val="0"/>
                                <w:overflowPunct w:val="0"/>
                                <w:spacing w:before="51"/>
                                <w:ind w:left="1577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Replace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with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language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  <w:szCs w:val="16"/>
                                </w:rPr>
                                <w:t>certificate.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Enter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level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  <w:szCs w:val="16"/>
                                </w:rPr>
                                <w:t>if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0" style="width:377.7pt;height:15.7pt;mso-position-horizontal-relative:char;mso-position-vertical-relative:line" coordsize="755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">
                <v:shape id="Freeform 12" o:spid="_x0000_s1031" style="position:absolute;left:5;top:13;width:7545;height:48;visibility:visible;mso-wrap-style:square;v-text-anchor:top" coordsize="75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29sYA&#10;AADbAAAADwAAAGRycy9kb3ducmV2LnhtbESPQWvCQBSE74X+h+UVvNWNVUKNriIF0YMeGovo7ZF9&#10;JsHs25jdaPTXdwtCj8PMfMNM552pxJUaV1pWMOhHIIgzq0vOFfzslu+fIJxH1lhZJgV3cjCfvb5M&#10;MdH2xt90TX0uAoRdggoK7+tESpcVZND1bU0cvJNtDPogm1zqBm8Bbir5EUWxNFhyWCiwpq+CsnPa&#10;GgXl4lFX7eGyGqf77WDUpofNMR4p1XvrFhMQnjr/H36211rBMIa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m29sYAAADbAAAADwAAAAAAAAAAAAAAAACYAgAAZHJz&#10;L2Rvd25yZXYueG1sUEsFBgAAAAAEAAQA9QAAAIsDAAAAAA==&#10;" path="m,47r7544,l7544,,,,,47xe" fillcolor="#ebebeb" stroked="f">
                  <v:path arrowok="t" o:connecttype="custom" o:connectlocs="0,47;7544,47;7544,0;0,0;0,47" o:connectangles="0,0,0,0,0"/>
                </v:shape>
                <v:shape id="Freeform 13" o:spid="_x0000_s1032" style="position:absolute;left:5;top:245;width:7545;height:48;visibility:visible;mso-wrap-style:square;v-text-anchor:top" coordsize="75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TbccA&#10;AADbAAAADwAAAGRycy9kb3ducmV2LnhtbESPQWvCQBSE7wX/w/IKvdWNVqzGbESE0h7swSiit0f2&#10;mYRm38bsRlN/fbdQ6HGYmW+YZNmbWlypdZVlBaNhBII4t7riQsF+9/Y8A+E8ssbaMin4JgfLdPCQ&#10;YKztjbd0zXwhAoRdjApK75tYSpeXZNANbUMcvLNtDfog20LqFm8Bbmo5jqKpNFhxWCixoXVJ+VfW&#10;GQXV6t7U3fHyPs8On6NJlx03p+lEqafHfrUA4an3/+G/9odW8PIK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lE23HAAAA2wAAAA8AAAAAAAAAAAAAAAAAmAIAAGRy&#10;cy9kb3ducmV2LnhtbFBLBQYAAAAABAAEAPUAAACMAwAAAAA=&#10;" path="m,47r7544,l7544,,,,,47xe" fillcolor="#ebebeb" stroked="f">
                  <v:path arrowok="t" o:connecttype="custom" o:connectlocs="0,47;7544,47;7544,0;0,0;0,47" o:connectangles="0,0,0,0,0"/>
                </v:shape>
                <v:shape id="Freeform 14" o:spid="_x0000_s1033" style="position:absolute;left:5;top:60;width:7545;height:185;visibility:visible;mso-wrap-style:square;v-text-anchor:top" coordsize="75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nKcEA&#10;AADbAAAADwAAAGRycy9kb3ducmV2LnhtbERPXWvCMBR9F/wP4Qp7EU3dQEY1LUMQZLi5dYKvl+au&#10;KTY3Jcm0269fHgQfD+d7XQ62ExfyoXWsYDHPQBDXTrfcKDh+bWfPIEJE1tg5JgW/FKAsxqM15tpd&#10;+ZMuVWxECuGQowITY59LGWpDFsPc9cSJ+3beYkzQN1J7vKZw28nHLFtKiy2nBoM9bQzV5+rHKvjo&#10;/Gvc8d6Ht/P072Q2/n1/8Eo9TIaXFYhIQ7yLb+6dVvCU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5ynBAAAA2wAAAA8AAAAAAAAAAAAAAAAAmAIAAGRycy9kb3du&#10;cmV2LnhtbFBLBQYAAAAABAAEAPUAAACGAwAAAAA=&#10;" path="m,184r7544,l7544,,,,,184xe" fillcolor="#ebebeb" stroked="f">
                  <v:path arrowok="t" o:connecttype="custom" o:connectlocs="0,184;7544,184;7544,0;0,0;0,184" o:connectangles="0,0,0,0,0"/>
                </v:shape>
                <v:shape id="Freeform 15" o:spid="_x0000_s1034" style="position:absolute;left:5;top:5;width:7543;height:20;visibility:visible;mso-wrap-style:square;v-text-anchor:top" coordsize="75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fLMMA&#10;AADbAAAADwAAAGRycy9kb3ducmV2LnhtbESPQYvCMBSE74L/ITxhb5qq4GptKqIIi+zBqgePj+bZ&#10;FpuX0sTa/fcbYWGPw8x8wySb3tSio9ZVlhVMJxEI4tzqigsF18thvAThPLLG2jIp+CEHm3Q4SDDW&#10;9sUZdWdfiABhF6OC0vsmltLlJRl0E9sQB+9uW4M+yLaQusVXgJtazqJoIQ1WHBZKbGhXUv44P42C&#10;0/d871e3Du+f7tjNTk2m82Om1Meo365BeOr9f/iv/aUVzFfw/h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fLMMAAADbAAAADwAAAAAAAAAAAAAAAACYAgAAZHJzL2Rv&#10;d25yZXYueG1sUEsFBgAAAAAEAAQA9QAAAIgDAAAAAA==&#10;" path="m,l7542,e" filled="f" strokecolor="silver" strokeweight=".58pt">
                  <v:path arrowok="t" o:connecttype="custom" o:connectlocs="0,0;7542,0" o:connectangles="0,0"/>
                </v:shape>
                <v:shape id="Freeform 16" o:spid="_x0000_s1035" style="position:absolute;left:5;top:292;width:7543;height:22;visibility:visible;mso-wrap-style:square;v-text-anchor:top" coordsize="75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nOsEA&#10;AADbAAAADwAAAGRycy9kb3ducmV2LnhtbERPXWvCMBR9H/gfwhX2NtONIqMzigwcMgTbKj5fmru2&#10;2NzEJNO6X788DPZ4ON+L1WgGcSUfessKnmcZCOLG6p5bBcfD5ukVRIjIGgfLpOBOAVbLycMCC21v&#10;XNG1jq1IIRwKVNDF6AopQ9ORwTCzjjhxX9YbjAn6VmqPtxRuBvmSZXNpsOfU0KGj946ac/1tFFS7&#10;+0ee1+XpErDf7z6N+9mWTqnH6bh+AxFpjP/iP/dWK8jT+v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OpzrBAAAA2wAAAA8AAAAAAAAAAAAAAAAAmAIAAGRycy9kb3du&#10;cmV2LnhtbFBLBQYAAAAABAAEAPUAAACGAwAAAAA=&#10;" path="m,21r7542,l7542,,,,,21xe" fillcolor="silver" stroked="f">
                  <v:path arrowok="t" o:connecttype="custom" o:connectlocs="0,21;7542,21;7542,0;0,0;0,21" o:connectangles="0,0,0,0,0"/>
                </v:shape>
                <v:shape id="Text Box 17" o:spid="_x0000_s1036" type="#_x0000_t202" style="position:absolute;left:6;top:7;width:7545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2E798E">
                        <w:pPr>
                          <w:pStyle w:val="BodyText"/>
                          <w:kinsoku w:val="0"/>
                          <w:overflowPunct w:val="0"/>
                          <w:spacing w:before="51"/>
                          <w:ind w:left="1577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Replace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language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  <w:szCs w:val="16"/>
                          </w:rPr>
                          <w:t>certificate.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Enter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level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known.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2E798E">
      <w:pPr>
        <w:pStyle w:val="BodyText"/>
        <w:tabs>
          <w:tab w:val="left" w:pos="3324"/>
          <w:tab w:val="left" w:pos="4843"/>
          <w:tab w:val="left" w:pos="6346"/>
          <w:tab w:val="left" w:pos="7843"/>
          <w:tab w:val="left" w:pos="9344"/>
        </w:tabs>
        <w:kinsoku w:val="0"/>
        <w:overflowPunct w:val="0"/>
        <w:spacing w:before="41"/>
        <w:ind w:left="966"/>
        <w:rPr>
          <w:color w:val="000000"/>
        </w:rPr>
      </w:pPr>
      <w:r>
        <w:rPr>
          <w:color w:val="3E3938"/>
          <w:spacing w:val="-6"/>
          <w:position w:val="1"/>
        </w:rPr>
        <w:t>Replace</w:t>
      </w:r>
      <w:r>
        <w:rPr>
          <w:color w:val="3E3938"/>
          <w:spacing w:val="-11"/>
          <w:position w:val="1"/>
        </w:rPr>
        <w:t xml:space="preserve"> </w:t>
      </w:r>
      <w:r>
        <w:rPr>
          <w:color w:val="3E3938"/>
          <w:spacing w:val="-6"/>
          <w:position w:val="1"/>
        </w:rPr>
        <w:t>with</w:t>
      </w:r>
      <w:r>
        <w:rPr>
          <w:color w:val="3E3938"/>
          <w:spacing w:val="-11"/>
          <w:position w:val="1"/>
        </w:rPr>
        <w:t xml:space="preserve"> </w:t>
      </w:r>
      <w:r>
        <w:rPr>
          <w:color w:val="3E3938"/>
          <w:spacing w:val="-6"/>
          <w:position w:val="1"/>
        </w:rPr>
        <w:t>language</w:t>
      </w:r>
      <w:r>
        <w:rPr>
          <w:color w:val="3E3938"/>
          <w:spacing w:val="-6"/>
          <w:position w:val="1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  <w:r>
        <w:rPr>
          <w:color w:val="3E3938"/>
          <w:spacing w:val="-5"/>
        </w:rPr>
        <w:tab/>
      </w:r>
      <w:r>
        <w:rPr>
          <w:color w:val="3E3938"/>
          <w:spacing w:val="-6"/>
        </w:rPr>
        <w:t>Enter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5"/>
        </w:rPr>
        <w:t>level</w:t>
      </w:r>
    </w:p>
    <w:p w:rsidR="00000000" w:rsidRDefault="002E798E">
      <w:pPr>
        <w:pStyle w:val="BodyText"/>
        <w:kinsoku w:val="0"/>
        <w:overflowPunct w:val="0"/>
        <w:spacing w:before="3"/>
        <w:ind w:left="0"/>
        <w:rPr>
          <w:sz w:val="2"/>
          <w:szCs w:val="2"/>
        </w:rPr>
      </w:pPr>
    </w:p>
    <w:p w:rsidR="00000000" w:rsidRDefault="00AB16B9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91075" cy="199390"/>
                <wp:effectExtent l="0" t="635" r="3810" b="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9390"/>
                          <a:chOff x="0" y="0"/>
                          <a:chExt cx="7545" cy="314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545" cy="48"/>
                          </a:xfrm>
                          <a:custGeom>
                            <a:avLst/>
                            <a:gdLst>
                              <a:gd name="T0" fmla="*/ 0 w 7545"/>
                              <a:gd name="T1" fmla="*/ 47 h 48"/>
                              <a:gd name="T2" fmla="*/ 7544 w 7545"/>
                              <a:gd name="T3" fmla="*/ 47 h 48"/>
                              <a:gd name="T4" fmla="*/ 7544 w 7545"/>
                              <a:gd name="T5" fmla="*/ 0 h 48"/>
                              <a:gd name="T6" fmla="*/ 0 w 7545"/>
                              <a:gd name="T7" fmla="*/ 0 h 48"/>
                              <a:gd name="T8" fmla="*/ 0 w 7545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48">
                                <a:moveTo>
                                  <a:pt x="0" y="47"/>
                                </a:moveTo>
                                <a:lnTo>
                                  <a:pt x="7544" y="47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0" y="243"/>
                            <a:ext cx="7545" cy="51"/>
                          </a:xfrm>
                          <a:custGeom>
                            <a:avLst/>
                            <a:gdLst>
                              <a:gd name="T0" fmla="*/ 0 w 7545"/>
                              <a:gd name="T1" fmla="*/ 50 h 51"/>
                              <a:gd name="T2" fmla="*/ 7544 w 7545"/>
                              <a:gd name="T3" fmla="*/ 50 h 51"/>
                              <a:gd name="T4" fmla="*/ 7544 w 7545"/>
                              <a:gd name="T5" fmla="*/ 0 h 51"/>
                              <a:gd name="T6" fmla="*/ 0 w 7545"/>
                              <a:gd name="T7" fmla="*/ 0 h 51"/>
                              <a:gd name="T8" fmla="*/ 0 w 7545"/>
                              <a:gd name="T9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51">
                                <a:moveTo>
                                  <a:pt x="0" y="50"/>
                                </a:moveTo>
                                <a:lnTo>
                                  <a:pt x="7544" y="50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7545" cy="185"/>
                          </a:xfrm>
                          <a:custGeom>
                            <a:avLst/>
                            <a:gdLst>
                              <a:gd name="T0" fmla="*/ 0 w 7545"/>
                              <a:gd name="T1" fmla="*/ 184 h 185"/>
                              <a:gd name="T2" fmla="*/ 7544 w 7545"/>
                              <a:gd name="T3" fmla="*/ 184 h 185"/>
                              <a:gd name="T4" fmla="*/ 7544 w 7545"/>
                              <a:gd name="T5" fmla="*/ 0 h 185"/>
                              <a:gd name="T6" fmla="*/ 0 w 7545"/>
                              <a:gd name="T7" fmla="*/ 0 h 185"/>
                              <a:gd name="T8" fmla="*/ 0 w 7545"/>
                              <a:gd name="T9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185">
                                <a:moveTo>
                                  <a:pt x="0" y="184"/>
                                </a:moveTo>
                                <a:lnTo>
                                  <a:pt x="7544" y="184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3" cy="20"/>
                          </a:xfrm>
                          <a:custGeom>
                            <a:avLst/>
                            <a:gdLst>
                              <a:gd name="T0" fmla="*/ 0 w 7543"/>
                              <a:gd name="T1" fmla="*/ 11 h 20"/>
                              <a:gd name="T2" fmla="*/ 7542 w 7543"/>
                              <a:gd name="T3" fmla="*/ 11 h 20"/>
                              <a:gd name="T4" fmla="*/ 7542 w 7543"/>
                              <a:gd name="T5" fmla="*/ 0 h 20"/>
                              <a:gd name="T6" fmla="*/ 0 w 7543"/>
                              <a:gd name="T7" fmla="*/ 0 h 20"/>
                              <a:gd name="T8" fmla="*/ 0 w 7543"/>
                              <a:gd name="T9" fmla="*/ 1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3" h="20">
                                <a:moveTo>
                                  <a:pt x="0" y="11"/>
                                </a:moveTo>
                                <a:lnTo>
                                  <a:pt x="7542" y="11"/>
                                </a:lnTo>
                                <a:lnTo>
                                  <a:pt x="7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7543" cy="22"/>
                          </a:xfrm>
                          <a:custGeom>
                            <a:avLst/>
                            <a:gdLst>
                              <a:gd name="T0" fmla="*/ 0 w 7543"/>
                              <a:gd name="T1" fmla="*/ 21 h 22"/>
                              <a:gd name="T2" fmla="*/ 7542 w 7543"/>
                              <a:gd name="T3" fmla="*/ 21 h 22"/>
                              <a:gd name="T4" fmla="*/ 7542 w 7543"/>
                              <a:gd name="T5" fmla="*/ 0 h 22"/>
                              <a:gd name="T6" fmla="*/ 0 w 7543"/>
                              <a:gd name="T7" fmla="*/ 0 h 22"/>
                              <a:gd name="T8" fmla="*/ 0 w 7543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3" h="22">
                                <a:moveTo>
                                  <a:pt x="0" y="21"/>
                                </a:moveTo>
                                <a:lnTo>
                                  <a:pt x="7542" y="21"/>
                                </a:lnTo>
                                <a:lnTo>
                                  <a:pt x="7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754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E798E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577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Replace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with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language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  <w:szCs w:val="16"/>
                                </w:rPr>
                                <w:t>certificate.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Enter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level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  <w:szCs w:val="16"/>
                                </w:rPr>
                                <w:t>if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known.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7" style="width:377.25pt;height:15.7pt;mso-position-horizontal-relative:char;mso-position-vertical-relative:line" coordsize="754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">
                <v:shape id="Freeform 19" o:spid="_x0000_s1038" style="position:absolute;top:10;width:7545;height:48;visibility:visible;mso-wrap-style:square;v-text-anchor:top" coordsize="75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0WcYA&#10;AADbAAAADwAAAGRycy9kb3ducmV2LnhtbESPT2vCQBTE7wW/w/IEb3VjCFJTVxGh1EN7aBSxt0f2&#10;mQSzb2N286f99N1CocdhZn7DrLejqUVPrassK1jMIxDEudUVFwpOx5fHJxDOI2usLZOCL3Kw3Uwe&#10;1phqO/AH9ZkvRICwS1FB6X2TSunykgy6uW2Ig3e1rUEfZFtI3eIQ4KaWcRQtpcGKw0KJDe1Lym9Z&#10;ZxRUu++m7i7311V2fl8kXXZ5+1wmSs2m4+4ZhKfR/4f/2getIF7B75fw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+0WcYAAADbAAAADwAAAAAAAAAAAAAAAACYAgAAZHJz&#10;L2Rvd25yZXYueG1sUEsFBgAAAAAEAAQA9QAAAIsDAAAAAA==&#10;" path="m,47r7544,l7544,,,,,47xe" fillcolor="#ebebeb" stroked="f">
                  <v:path arrowok="t" o:connecttype="custom" o:connectlocs="0,47;7544,47;7544,0;0,0;0,47" o:connectangles="0,0,0,0,0"/>
                </v:shape>
                <v:shape id="Freeform 20" o:spid="_x0000_s1039" style="position:absolute;top:243;width:7545;height:51;visibility:visible;mso-wrap-style:square;v-text-anchor:top" coordsize="75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pMAA&#10;AADbAAAADwAAAGRycy9kb3ducmV2LnhtbERPy4rCMBTdC/5DuIIb0VQHRKpRRBGdWQg+PuDSXJtq&#10;c1Oa2Hbm6yeLgVkeznu16WwpGqp94VjBdJKAIM6cLjhXcL8dxgsQPiBrLB2Tgm/ysFn3eytMtWv5&#10;Qs015CKGsE9RgQmhSqX0mSGLfuIq4sg9XG0xRFjnUtfYxnBbylmSzKXFgmODwYp2hrLX9W0VhHs7&#10;ys3+073Phy/7PPK+QfpRajjotksQgbrwL/5zn7SCj7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k7pMAAAADbAAAADwAAAAAAAAAAAAAAAACYAgAAZHJzL2Rvd25y&#10;ZXYueG1sUEsFBgAAAAAEAAQA9QAAAIUDAAAAAA==&#10;" path="m,50r7544,l7544,,,,,50xe" fillcolor="#ebebeb" stroked="f">
                  <v:path arrowok="t" o:connecttype="custom" o:connectlocs="0,50;7544,50;7544,0;0,0;0,50" o:connectangles="0,0,0,0,0"/>
                </v:shape>
                <v:shape id="Freeform 21" o:spid="_x0000_s1040" style="position:absolute;top:58;width:7545;height:185;visibility:visible;mso-wrap-style:square;v-text-anchor:top" coordsize="75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OtMQA&#10;AADbAAAADwAAAGRycy9kb3ducmV2LnhtbESP3WoCMRSE7wu+QzhCb6RmtVBkNYoIgoht/Sl4e9gc&#10;N4ubkyWJuvXpTUHo5TAz3zCTWWtrcSUfKscKBv0MBHHhdMWlgp/D8m0EIkRkjbVjUvBLAWbTzssE&#10;c+1uvKPrPpYiQTjkqMDE2ORShsKQxdB3DXHyTs5bjEn6UmqPtwS3tRxm2Ye0WHFaMNjQwlBx3l+s&#10;gm3t13HFGx8+z7370Sz81+bbK/XabedjEJHa+B9+tldawfsA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TrTEAAAA2wAAAA8AAAAAAAAAAAAAAAAAmAIAAGRycy9k&#10;b3ducmV2LnhtbFBLBQYAAAAABAAEAPUAAACJAwAAAAA=&#10;" path="m,184r7544,l7544,,,,,184xe" fillcolor="#ebebeb" stroked="f">
                  <v:path arrowok="t" o:connecttype="custom" o:connectlocs="0,184;7544,184;7544,0;0,0;0,184" o:connectangles="0,0,0,0,0"/>
                </v:shape>
                <v:shape id="Freeform 22" o:spid="_x0000_s1041" style="position:absolute;width:7543;height:20;visibility:visible;mso-wrap-style:square;v-text-anchor:top" coordsize="75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/xcIA&#10;AADbAAAADwAAAGRycy9kb3ducmV2LnhtbESPQWvCQBSE74X+h+UVems20TaU6CoiFYq3avT8mn1m&#10;g9m3Ibs1yb93C4Ueh5n5hlmuR9uKG/W+cawgS1IQxJXTDdcKyuPu5R2ED8gaW8ekYCIP69XjwxIL&#10;7Qb+otsh1CJC2BeowITQFVL6ypBFn7iOOHoX11sMUfa11D0OEW5bOUvTXFpsOC4Y7GhrqLoefqwC&#10;fy5PhrM8o7f8OtHHt9v78KrU89O4WYAINIb/8F/7UyuYz+D3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r/FwgAAANsAAAAPAAAAAAAAAAAAAAAAAJgCAABkcnMvZG93&#10;bnJldi54bWxQSwUGAAAAAAQABAD1AAAAhwMAAAAA&#10;" path="m,11r7542,l7542,,,,,11xe" fillcolor="silver" stroked="f">
                  <v:path arrowok="t" o:connecttype="custom" o:connectlocs="0,11;7542,11;7542,0;0,0;0,11" o:connectangles="0,0,0,0,0"/>
                </v:shape>
                <v:shape id="Freeform 23" o:spid="_x0000_s1042" style="position:absolute;top:292;width:7543;height:22;visibility:visible;mso-wrap-style:square;v-text-anchor:top" coordsize="75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KMMMA&#10;AADbAAAADwAAAGRycy9kb3ducmV2LnhtbESPQWsCMRSE74L/ITzBm2atUmQ1ihRaRAR1Fc+PzXN3&#10;cfOSblJd++sboeBxmJlvmPmyNbW4UeMrywpGwwQEcW51xYWC0/FzMAXhA7LG2jIpeJCH5aLbmWOq&#10;7Z0PdMtCISKEfYoKyhBcKqXPSzLoh9YRR+9iG4MhyqaQusF7hJtaviXJuzRYcVwo0dFHSfk1+zEK&#10;DtvH12SS7c/fHqvddmPc73rvlOr32tUMRKA2vML/7bVWMB7D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KMMMAAADbAAAADwAAAAAAAAAAAAAAAACYAgAAZHJzL2Rv&#10;d25yZXYueG1sUEsFBgAAAAAEAAQA9QAAAIgDAAAAAA==&#10;" path="m,21r7542,l7542,,,,,21xe" fillcolor="silver" stroked="f">
                  <v:path arrowok="t" o:connecttype="custom" o:connectlocs="0,21;7542,21;7542,0;0,0;0,21" o:connectangles="0,0,0,0,0"/>
                </v:shape>
                <v:shape id="Text Box 24" o:spid="_x0000_s1043" type="#_x0000_t202" style="position:absolute;top:6;width:7545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2E798E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577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Replace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language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  <w:szCs w:val="16"/>
                          </w:rPr>
                          <w:t>certificate.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Enter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level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known.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2E798E">
      <w:pPr>
        <w:pStyle w:val="BodyText"/>
        <w:kinsoku w:val="0"/>
        <w:overflowPunct w:val="0"/>
        <w:spacing w:before="48"/>
        <w:ind w:right="2852"/>
        <w:rPr>
          <w:color w:val="000000"/>
          <w:sz w:val="15"/>
          <w:szCs w:val="15"/>
        </w:rPr>
      </w:pPr>
      <w:r>
        <w:rPr>
          <w:color w:val="0D4193"/>
          <w:spacing w:val="-7"/>
          <w:sz w:val="15"/>
          <w:szCs w:val="15"/>
        </w:rPr>
        <w:t>Levels:</w:t>
      </w:r>
      <w:r>
        <w:rPr>
          <w:color w:val="0D4193"/>
          <w:spacing w:val="-19"/>
          <w:sz w:val="15"/>
          <w:szCs w:val="15"/>
        </w:rPr>
        <w:t xml:space="preserve"> </w:t>
      </w:r>
      <w:r>
        <w:rPr>
          <w:color w:val="0D4193"/>
          <w:spacing w:val="-7"/>
          <w:sz w:val="15"/>
          <w:szCs w:val="15"/>
        </w:rPr>
        <w:t>A1/A2:</w:t>
      </w:r>
      <w:r>
        <w:rPr>
          <w:color w:val="0D4193"/>
          <w:spacing w:val="-12"/>
          <w:sz w:val="15"/>
          <w:szCs w:val="15"/>
        </w:rPr>
        <w:t xml:space="preserve"> </w:t>
      </w:r>
      <w:r>
        <w:rPr>
          <w:color w:val="0D4193"/>
          <w:spacing w:val="-7"/>
          <w:sz w:val="15"/>
          <w:szCs w:val="15"/>
        </w:rPr>
        <w:t>Basic</w:t>
      </w:r>
      <w:r>
        <w:rPr>
          <w:color w:val="0D4193"/>
          <w:spacing w:val="-12"/>
          <w:sz w:val="15"/>
          <w:szCs w:val="15"/>
        </w:rPr>
        <w:t xml:space="preserve"> </w:t>
      </w:r>
      <w:r>
        <w:rPr>
          <w:color w:val="0D4193"/>
          <w:spacing w:val="-6"/>
          <w:sz w:val="15"/>
          <w:szCs w:val="15"/>
        </w:rPr>
        <w:t>user</w:t>
      </w:r>
      <w:r>
        <w:rPr>
          <w:color w:val="0D4193"/>
          <w:spacing w:val="-13"/>
          <w:sz w:val="15"/>
          <w:szCs w:val="15"/>
        </w:rPr>
        <w:t xml:space="preserve"> </w:t>
      </w:r>
      <w:r>
        <w:rPr>
          <w:color w:val="0D4193"/>
          <w:sz w:val="15"/>
          <w:szCs w:val="15"/>
        </w:rPr>
        <w:t>-</w:t>
      </w:r>
      <w:r>
        <w:rPr>
          <w:color w:val="0D4193"/>
          <w:spacing w:val="-13"/>
          <w:sz w:val="15"/>
          <w:szCs w:val="15"/>
        </w:rPr>
        <w:t xml:space="preserve"> </w:t>
      </w:r>
      <w:r>
        <w:rPr>
          <w:color w:val="0D4193"/>
          <w:spacing w:val="-7"/>
          <w:sz w:val="15"/>
          <w:szCs w:val="15"/>
        </w:rPr>
        <w:t>B1/B2:</w:t>
      </w:r>
      <w:r>
        <w:rPr>
          <w:color w:val="0D4193"/>
          <w:spacing w:val="-12"/>
          <w:sz w:val="15"/>
          <w:szCs w:val="15"/>
        </w:rPr>
        <w:t xml:space="preserve"> </w:t>
      </w:r>
      <w:r>
        <w:rPr>
          <w:color w:val="0D4193"/>
          <w:spacing w:val="-7"/>
          <w:sz w:val="15"/>
          <w:szCs w:val="15"/>
        </w:rPr>
        <w:t>Independent</w:t>
      </w:r>
      <w:r>
        <w:rPr>
          <w:color w:val="0D4193"/>
          <w:spacing w:val="-12"/>
          <w:sz w:val="15"/>
          <w:szCs w:val="15"/>
        </w:rPr>
        <w:t xml:space="preserve"> </w:t>
      </w:r>
      <w:r>
        <w:rPr>
          <w:color w:val="0D4193"/>
          <w:spacing w:val="-6"/>
          <w:sz w:val="15"/>
          <w:szCs w:val="15"/>
        </w:rPr>
        <w:t>user</w:t>
      </w:r>
      <w:r>
        <w:rPr>
          <w:color w:val="0D4193"/>
          <w:spacing w:val="-13"/>
          <w:sz w:val="15"/>
          <w:szCs w:val="15"/>
        </w:rPr>
        <w:t xml:space="preserve"> </w:t>
      </w:r>
      <w:r>
        <w:rPr>
          <w:color w:val="0D4193"/>
          <w:sz w:val="15"/>
          <w:szCs w:val="15"/>
        </w:rPr>
        <w:t>-</w:t>
      </w:r>
      <w:r>
        <w:rPr>
          <w:color w:val="0D4193"/>
          <w:spacing w:val="-11"/>
          <w:sz w:val="15"/>
          <w:szCs w:val="15"/>
        </w:rPr>
        <w:t xml:space="preserve"> </w:t>
      </w:r>
      <w:r>
        <w:rPr>
          <w:color w:val="0D4193"/>
          <w:spacing w:val="-6"/>
          <w:sz w:val="15"/>
          <w:szCs w:val="15"/>
        </w:rPr>
        <w:t>C1/C2</w:t>
      </w:r>
      <w:r>
        <w:rPr>
          <w:color w:val="0D4193"/>
          <w:spacing w:val="-13"/>
          <w:sz w:val="15"/>
          <w:szCs w:val="15"/>
        </w:rPr>
        <w:t xml:space="preserve"> </w:t>
      </w:r>
      <w:r>
        <w:rPr>
          <w:color w:val="0D4193"/>
          <w:spacing w:val="-7"/>
          <w:sz w:val="15"/>
          <w:szCs w:val="15"/>
        </w:rPr>
        <w:t>Proficient</w:t>
      </w:r>
      <w:r>
        <w:rPr>
          <w:color w:val="0D4193"/>
          <w:spacing w:val="-12"/>
          <w:sz w:val="15"/>
          <w:szCs w:val="15"/>
        </w:rPr>
        <w:t xml:space="preserve"> </w:t>
      </w:r>
      <w:r>
        <w:rPr>
          <w:color w:val="0D4193"/>
          <w:spacing w:val="-6"/>
          <w:sz w:val="15"/>
          <w:szCs w:val="15"/>
        </w:rPr>
        <w:t>user</w:t>
      </w:r>
      <w:r>
        <w:rPr>
          <w:color w:val="0D4193"/>
          <w:sz w:val="15"/>
          <w:szCs w:val="15"/>
        </w:rPr>
        <w:t xml:space="preserve"> </w:t>
      </w:r>
      <w:r>
        <w:rPr>
          <w:color w:val="000080"/>
          <w:sz w:val="15"/>
          <w:szCs w:val="15"/>
        </w:rPr>
        <w:t xml:space="preserve"> </w:t>
      </w:r>
      <w:hyperlink r:id="rId17" w:history="1">
        <w:r>
          <w:rPr>
            <w:color w:val="000080"/>
            <w:spacing w:val="-7"/>
            <w:sz w:val="15"/>
            <w:szCs w:val="15"/>
            <w:u w:val="single"/>
          </w:rPr>
          <w:t>Common</w:t>
        </w:r>
        <w:r>
          <w:rPr>
            <w:color w:val="000080"/>
            <w:spacing w:val="-14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European</w:t>
        </w:r>
        <w:r>
          <w:rPr>
            <w:color w:val="000080"/>
            <w:spacing w:val="-11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Framework</w:t>
        </w:r>
        <w:r>
          <w:rPr>
            <w:color w:val="000080"/>
            <w:spacing w:val="-13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4"/>
            <w:sz w:val="15"/>
            <w:szCs w:val="15"/>
            <w:u w:val="single"/>
          </w:rPr>
          <w:t>of</w:t>
        </w:r>
        <w:r>
          <w:rPr>
            <w:color w:val="000080"/>
            <w:spacing w:val="-13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Reference</w:t>
        </w:r>
        <w:r>
          <w:rPr>
            <w:color w:val="000080"/>
            <w:spacing w:val="-14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5"/>
            <w:sz w:val="15"/>
            <w:szCs w:val="15"/>
            <w:u w:val="single"/>
          </w:rPr>
          <w:t>for</w:t>
        </w:r>
        <w:r>
          <w:rPr>
            <w:color w:val="000080"/>
            <w:spacing w:val="-14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Languages</w:t>
        </w:r>
      </w:hyperlink>
    </w:p>
    <w:p w:rsidR="00000000" w:rsidRDefault="002E798E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000000" w:rsidRDefault="002E798E">
      <w:pPr>
        <w:pStyle w:val="BodyText"/>
        <w:tabs>
          <w:tab w:val="left" w:pos="2944"/>
        </w:tabs>
        <w:kinsoku w:val="0"/>
        <w:overflowPunct w:val="0"/>
        <w:spacing w:before="82" w:line="206" w:lineRule="exact"/>
        <w:ind w:left="1091"/>
        <w:rPr>
          <w:color w:val="000000"/>
        </w:rPr>
      </w:pPr>
      <w:r>
        <w:rPr>
          <w:color w:val="0D4193"/>
          <w:spacing w:val="-6"/>
        </w:rPr>
        <w:t>Communication</w:t>
      </w:r>
      <w:r>
        <w:rPr>
          <w:color w:val="0D4193"/>
          <w:spacing w:val="-14"/>
        </w:rPr>
        <w:t xml:space="preserve"> </w:t>
      </w:r>
      <w:r>
        <w:rPr>
          <w:color w:val="0D4193"/>
          <w:spacing w:val="-6"/>
        </w:rPr>
        <w:t>skills</w:t>
      </w:r>
      <w:r>
        <w:rPr>
          <w:color w:val="0D4193"/>
          <w:spacing w:val="-6"/>
        </w:rPr>
        <w:tab/>
      </w: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6"/>
        </w:rPr>
        <w:t>your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6"/>
        </w:rPr>
        <w:t>communication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skills.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7"/>
        </w:rPr>
        <w:t>Specify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4"/>
        </w:rPr>
        <w:t>in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6"/>
        </w:rPr>
        <w:t>what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context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they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were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acquired.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Example: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line="238" w:lineRule="exact"/>
        <w:ind w:firstLine="1704"/>
        <w:rPr>
          <w:color w:val="000000"/>
        </w:rPr>
      </w:pPr>
      <w:r>
        <w:rPr>
          <w:color w:val="3E3938"/>
          <w:spacing w:val="-6"/>
        </w:rPr>
        <w:t>good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communication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skills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gained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through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2"/>
        </w:rPr>
        <w:t>my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6"/>
        </w:rPr>
        <w:t>experience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as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sales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manager</w:t>
      </w:r>
    </w:p>
    <w:p w:rsidR="00000000" w:rsidRDefault="002E798E">
      <w:pPr>
        <w:pStyle w:val="BodyText"/>
        <w:kinsoku w:val="0"/>
        <w:overflowPunct w:val="0"/>
        <w:ind w:left="0"/>
      </w:pPr>
    </w:p>
    <w:p w:rsidR="00000000" w:rsidRDefault="002E798E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000000" w:rsidRDefault="002E798E">
      <w:pPr>
        <w:pStyle w:val="BodyText"/>
        <w:tabs>
          <w:tab w:val="left" w:pos="2944"/>
        </w:tabs>
        <w:kinsoku w:val="0"/>
        <w:overflowPunct w:val="0"/>
        <w:ind w:left="222"/>
        <w:rPr>
          <w:color w:val="000000"/>
        </w:rPr>
      </w:pPr>
      <w:r>
        <w:rPr>
          <w:color w:val="0D4193"/>
          <w:spacing w:val="-7"/>
        </w:rPr>
        <w:t>Organisational</w:t>
      </w:r>
      <w:r>
        <w:rPr>
          <w:color w:val="0D4193"/>
          <w:spacing w:val="-14"/>
        </w:rPr>
        <w:t xml:space="preserve"> </w:t>
      </w:r>
      <w:r>
        <w:rPr>
          <w:color w:val="0D4193"/>
        </w:rPr>
        <w:t>/</w:t>
      </w:r>
      <w:r>
        <w:rPr>
          <w:color w:val="0D4193"/>
          <w:spacing w:val="-12"/>
        </w:rPr>
        <w:t xml:space="preserve"> </w:t>
      </w:r>
      <w:r>
        <w:rPr>
          <w:color w:val="0D4193"/>
          <w:spacing w:val="-6"/>
        </w:rPr>
        <w:t>managerial</w:t>
      </w:r>
      <w:r>
        <w:rPr>
          <w:color w:val="0D4193"/>
          <w:spacing w:val="-14"/>
        </w:rPr>
        <w:t xml:space="preserve"> </w:t>
      </w:r>
      <w:r>
        <w:rPr>
          <w:color w:val="0D4193"/>
          <w:spacing w:val="-5"/>
        </w:rPr>
        <w:t>skills</w:t>
      </w:r>
      <w:r>
        <w:rPr>
          <w:color w:val="0D4193"/>
          <w:spacing w:val="-5"/>
        </w:rPr>
        <w:tab/>
      </w: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6"/>
        </w:rPr>
        <w:t>your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7"/>
        </w:rPr>
        <w:t>organisational</w:t>
      </w:r>
      <w:r>
        <w:rPr>
          <w:color w:val="3E3938"/>
          <w:spacing w:val="-11"/>
        </w:rPr>
        <w:t xml:space="preserve"> </w:t>
      </w:r>
      <w:r>
        <w:rPr>
          <w:color w:val="3E3938"/>
        </w:rPr>
        <w:t>/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managerial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skills.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Specify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in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what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context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they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were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acquired.</w:t>
      </w:r>
    </w:p>
    <w:p w:rsidR="00000000" w:rsidRDefault="002E798E">
      <w:pPr>
        <w:pStyle w:val="BodyText"/>
        <w:kinsoku w:val="0"/>
        <w:overflowPunct w:val="0"/>
        <w:spacing w:before="2" w:line="206" w:lineRule="exact"/>
        <w:rPr>
          <w:color w:val="000000"/>
        </w:rPr>
      </w:pPr>
      <w:r>
        <w:rPr>
          <w:color w:val="3E3938"/>
          <w:spacing w:val="-6"/>
        </w:rPr>
        <w:t>Example: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line="238" w:lineRule="exact"/>
        <w:ind w:left="3057"/>
        <w:rPr>
          <w:color w:val="000000"/>
        </w:rPr>
      </w:pPr>
      <w:r>
        <w:rPr>
          <w:color w:val="3E3938"/>
          <w:spacing w:val="-7"/>
        </w:rPr>
        <w:t>leadership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(currently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7"/>
        </w:rPr>
        <w:t>responsible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5"/>
        </w:rPr>
        <w:t>for</w:t>
      </w:r>
      <w:r>
        <w:rPr>
          <w:color w:val="3E3938"/>
          <w:spacing w:val="-12"/>
        </w:rPr>
        <w:t xml:space="preserve"> </w:t>
      </w:r>
      <w:r>
        <w:rPr>
          <w:color w:val="3E3938"/>
        </w:rPr>
        <w:t>a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team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3"/>
        </w:rPr>
        <w:t>of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10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people)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line="238" w:lineRule="exact"/>
        <w:ind w:left="3057"/>
        <w:rPr>
          <w:color w:val="000000"/>
        </w:rPr>
        <w:sectPr w:rsidR="00000000">
          <w:type w:val="continuous"/>
          <w:pgSz w:w="11910" w:h="16840"/>
          <w:pgMar w:top="1300" w:right="320" w:bottom="760" w:left="740" w:header="720" w:footer="720" w:gutter="0"/>
          <w:cols w:space="720" w:equalWidth="0">
            <w:col w:w="10850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00000" w:rsidRDefault="002E798E">
      <w:pPr>
        <w:pStyle w:val="BodyText"/>
        <w:tabs>
          <w:tab w:val="left" w:pos="2944"/>
        </w:tabs>
        <w:kinsoku w:val="0"/>
        <w:overflowPunct w:val="0"/>
        <w:spacing w:before="82"/>
        <w:ind w:left="1427"/>
        <w:rPr>
          <w:color w:val="000000"/>
        </w:rPr>
      </w:pPr>
      <w:r>
        <w:rPr>
          <w:color w:val="0D4193"/>
          <w:spacing w:val="-6"/>
        </w:rPr>
        <w:t>Job-related</w:t>
      </w:r>
      <w:r>
        <w:rPr>
          <w:color w:val="0D4193"/>
          <w:spacing w:val="-14"/>
        </w:rPr>
        <w:t xml:space="preserve"> </w:t>
      </w:r>
      <w:r>
        <w:rPr>
          <w:color w:val="0D4193"/>
          <w:spacing w:val="-5"/>
        </w:rPr>
        <w:t>skills</w:t>
      </w:r>
      <w:r>
        <w:rPr>
          <w:color w:val="0D4193"/>
          <w:spacing w:val="-5"/>
        </w:rPr>
        <w:tab/>
      </w: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any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job-related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skills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not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listed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elsewhere.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Specify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2"/>
        </w:rPr>
        <w:t>in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what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context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they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were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acquired.</w:t>
      </w:r>
    </w:p>
    <w:p w:rsidR="00000000" w:rsidRDefault="002E798E">
      <w:pPr>
        <w:pStyle w:val="BodyText"/>
        <w:kinsoku w:val="0"/>
        <w:overflowPunct w:val="0"/>
        <w:spacing w:before="2" w:line="206" w:lineRule="exact"/>
        <w:rPr>
          <w:color w:val="000000"/>
        </w:rPr>
      </w:pPr>
      <w:r>
        <w:rPr>
          <w:color w:val="3E3938"/>
          <w:spacing w:val="-6"/>
        </w:rPr>
        <w:t>Example:</w:t>
      </w:r>
    </w:p>
    <w:p w:rsidR="00000000" w:rsidRDefault="00AB16B9">
      <w:pPr>
        <w:pStyle w:val="BodyText"/>
        <w:numPr>
          <w:ilvl w:val="0"/>
          <w:numId w:val="4"/>
        </w:numPr>
        <w:tabs>
          <w:tab w:val="left" w:pos="3058"/>
          <w:tab w:val="left" w:pos="6084"/>
        </w:tabs>
        <w:kinsoku w:val="0"/>
        <w:overflowPunct w:val="0"/>
        <w:spacing w:line="636" w:lineRule="auto"/>
        <w:ind w:right="1465" w:firstLine="170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383540</wp:posOffset>
                </wp:positionV>
                <wp:extent cx="4789805" cy="12700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9805" cy="12700"/>
                        </a:xfrm>
                        <a:custGeom>
                          <a:avLst/>
                          <a:gdLst>
                            <a:gd name="T0" fmla="*/ 0 w 7543"/>
                            <a:gd name="T1" fmla="*/ 0 h 20"/>
                            <a:gd name="T2" fmla="*/ 7542 w 7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43" h="20">
                              <a:moveTo>
                                <a:pt x="0" y="0"/>
                              </a:moveTo>
                              <a:lnTo>
                                <a:pt x="754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8C3B9" id="Freeform 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2pt,30.2pt,561.3pt,30.2pt" coordsize="7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" o:allowincell="f" filled="f" strokecolor="silver" strokeweight="1.06pt">
                <v:path arrowok="t" o:connecttype="custom" o:connectlocs="0,0;47891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605790</wp:posOffset>
                </wp:positionV>
                <wp:extent cx="4810125" cy="77597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4"/>
                              <w:gridCol w:w="1498"/>
                              <w:gridCol w:w="1500"/>
                              <w:gridCol w:w="1500"/>
                              <w:gridCol w:w="150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5" w:right="385" w:hanging="1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processing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79" w:right="471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7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creation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2" w:right="466" w:hanging="51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Problem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4193"/>
                                      <w:spacing w:val="-6"/>
                                      <w:sz w:val="16"/>
                                      <w:szCs w:val="16"/>
                                    </w:rPr>
                                    <w:t>solving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4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3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4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34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4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34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4" w:space="0" w:color="C0C0C0"/>
                                    <w:right w:val="single" w:sz="8" w:space="0" w:color="C0C0C0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34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4" w:space="0" w:color="C0C0C0"/>
                                    <w:right w:val="nil"/>
                                  </w:tcBorders>
                                </w:tcPr>
                                <w:p w:rsidR="00000000" w:rsidRDefault="002E79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351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</w:tbl>
                          <w:p w:rsidR="00000000" w:rsidRDefault="002E798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183.7pt;margin-top:47.7pt;width:378.7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2h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4"/>
                        <w:gridCol w:w="1498"/>
                        <w:gridCol w:w="1500"/>
                        <w:gridCol w:w="1500"/>
                        <w:gridCol w:w="150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left="415" w:right="385" w:hanging="10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processing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left="222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left="479" w:right="471" w:firstLine="2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7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creation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ind w:left="512" w:right="466" w:hanging="51"/>
                            </w:pP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4193"/>
                                <w:spacing w:val="-6"/>
                                <w:sz w:val="16"/>
                                <w:szCs w:val="16"/>
                              </w:rPr>
                              <w:t>solving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C0C0C0"/>
                              <w:left w:val="nil"/>
                              <w:bottom w:val="single" w:sz="4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375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4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344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4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347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4" w:space="0" w:color="C0C0C0"/>
                              <w:right w:val="single" w:sz="8" w:space="0" w:color="C0C0C0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347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4" w:space="0" w:color="C0C0C0"/>
                              <w:right w:val="nil"/>
                            </w:tcBorders>
                          </w:tcPr>
                          <w:p w:rsidR="00000000" w:rsidRDefault="002E798E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351"/>
                            </w:pPr>
                            <w:r>
                              <w:rPr>
                                <w:rFonts w:ascii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</w:rPr>
                              <w:t>level</w:t>
                            </w:r>
                          </w:p>
                        </w:tc>
                      </w:tr>
                    </w:tbl>
                    <w:p w:rsidR="00000000" w:rsidRDefault="002E798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798E">
        <w:rPr>
          <w:color w:val="3E3938"/>
          <w:spacing w:val="-6"/>
        </w:rPr>
        <w:t>good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6"/>
        </w:rPr>
        <w:t>command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4"/>
        </w:rPr>
        <w:t>of</w:t>
      </w:r>
      <w:r w:rsidR="002E798E">
        <w:rPr>
          <w:color w:val="3E3938"/>
          <w:spacing w:val="-14"/>
        </w:rPr>
        <w:t xml:space="preserve"> </w:t>
      </w:r>
      <w:r w:rsidR="002E798E">
        <w:rPr>
          <w:color w:val="3E3938"/>
          <w:spacing w:val="-5"/>
        </w:rPr>
        <w:t>quality</w:t>
      </w:r>
      <w:r w:rsidR="002E798E">
        <w:rPr>
          <w:color w:val="3E3938"/>
          <w:spacing w:val="-16"/>
        </w:rPr>
        <w:t xml:space="preserve"> </w:t>
      </w:r>
      <w:r w:rsidR="002E798E">
        <w:rPr>
          <w:color w:val="3E3938"/>
          <w:spacing w:val="-6"/>
        </w:rPr>
        <w:t>control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6"/>
        </w:rPr>
        <w:t>processes</w:t>
      </w:r>
      <w:r w:rsidR="002E798E">
        <w:rPr>
          <w:color w:val="3E3938"/>
          <w:spacing w:val="-13"/>
        </w:rPr>
        <w:t xml:space="preserve"> </w:t>
      </w:r>
      <w:r w:rsidR="002E798E">
        <w:rPr>
          <w:color w:val="3E3938"/>
          <w:spacing w:val="-6"/>
        </w:rPr>
        <w:t>(currently</w:t>
      </w:r>
      <w:r w:rsidR="002E798E">
        <w:rPr>
          <w:color w:val="3E3938"/>
          <w:spacing w:val="-16"/>
        </w:rPr>
        <w:t xml:space="preserve"> </w:t>
      </w:r>
      <w:r w:rsidR="002E798E">
        <w:rPr>
          <w:color w:val="3E3938"/>
          <w:spacing w:val="-6"/>
        </w:rPr>
        <w:t>responsible</w:t>
      </w:r>
      <w:r w:rsidR="002E798E">
        <w:rPr>
          <w:color w:val="3E3938"/>
          <w:spacing w:val="-11"/>
        </w:rPr>
        <w:t xml:space="preserve"> </w:t>
      </w:r>
      <w:r w:rsidR="002E798E">
        <w:rPr>
          <w:color w:val="3E3938"/>
          <w:spacing w:val="-5"/>
        </w:rPr>
        <w:t>for</w:t>
      </w:r>
      <w:r w:rsidR="002E798E">
        <w:rPr>
          <w:color w:val="3E3938"/>
          <w:spacing w:val="-12"/>
        </w:rPr>
        <w:t xml:space="preserve"> </w:t>
      </w:r>
      <w:r w:rsidR="002E798E">
        <w:rPr>
          <w:color w:val="3E3938"/>
          <w:spacing w:val="-6"/>
        </w:rPr>
        <w:t>quality</w:t>
      </w:r>
      <w:r w:rsidR="002E798E">
        <w:rPr>
          <w:color w:val="3E3938"/>
          <w:spacing w:val="-13"/>
        </w:rPr>
        <w:t xml:space="preserve"> </w:t>
      </w:r>
      <w:r w:rsidR="002E798E">
        <w:rPr>
          <w:color w:val="3E3938"/>
          <w:spacing w:val="-6"/>
        </w:rPr>
        <w:t>audit)</w:t>
      </w:r>
      <w:r w:rsidR="002E798E">
        <w:rPr>
          <w:color w:val="3E3938"/>
          <w:spacing w:val="63"/>
        </w:rPr>
        <w:t xml:space="preserve"> </w:t>
      </w:r>
      <w:r w:rsidR="002E798E">
        <w:rPr>
          <w:color w:val="0D4193"/>
          <w:spacing w:val="-7"/>
        </w:rPr>
        <w:t>Digital</w:t>
      </w:r>
      <w:r w:rsidR="002E798E">
        <w:rPr>
          <w:color w:val="0D4193"/>
          <w:spacing w:val="-14"/>
        </w:rPr>
        <w:t xml:space="preserve"> </w:t>
      </w:r>
      <w:r w:rsidR="002E798E">
        <w:rPr>
          <w:color w:val="0D4193"/>
          <w:spacing w:val="-6"/>
        </w:rPr>
        <w:t>competence</w:t>
      </w:r>
      <w:r w:rsidR="002E798E">
        <w:rPr>
          <w:color w:val="0D4193"/>
          <w:spacing w:val="-6"/>
        </w:rPr>
        <w:tab/>
      </w:r>
      <w:r w:rsidR="002E798E">
        <w:rPr>
          <w:color w:val="0D4193"/>
          <w:spacing w:val="-7"/>
          <w:position w:val="-3"/>
          <w:sz w:val="14"/>
          <w:szCs w:val="14"/>
        </w:rPr>
        <w:t>SELF-ASSESSMENT</w:t>
      </w: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000000" w:rsidRDefault="002E798E">
      <w:pPr>
        <w:pStyle w:val="BodyText"/>
        <w:kinsoku w:val="0"/>
        <w:overflowPunct w:val="0"/>
        <w:spacing w:before="82"/>
        <w:ind w:right="3987"/>
        <w:rPr>
          <w:color w:val="000000"/>
          <w:sz w:val="15"/>
          <w:szCs w:val="15"/>
        </w:rPr>
      </w:pPr>
      <w:r>
        <w:rPr>
          <w:color w:val="0D4193"/>
          <w:spacing w:val="-7"/>
          <w:sz w:val="15"/>
          <w:szCs w:val="15"/>
        </w:rPr>
        <w:t>L</w:t>
      </w:r>
      <w:r>
        <w:rPr>
          <w:color w:val="000080"/>
          <w:spacing w:val="-7"/>
          <w:sz w:val="15"/>
          <w:szCs w:val="15"/>
        </w:rPr>
        <w:t>evels:</w:t>
      </w:r>
      <w:r>
        <w:rPr>
          <w:color w:val="000080"/>
          <w:spacing w:val="-12"/>
          <w:sz w:val="15"/>
          <w:szCs w:val="15"/>
        </w:rPr>
        <w:t xml:space="preserve"> </w:t>
      </w:r>
      <w:r>
        <w:rPr>
          <w:color w:val="000080"/>
          <w:spacing w:val="-7"/>
          <w:sz w:val="15"/>
          <w:szCs w:val="15"/>
        </w:rPr>
        <w:t>Basic</w:t>
      </w:r>
      <w:r>
        <w:rPr>
          <w:color w:val="000080"/>
          <w:spacing w:val="-12"/>
          <w:sz w:val="15"/>
          <w:szCs w:val="15"/>
        </w:rPr>
        <w:t xml:space="preserve"> </w:t>
      </w:r>
      <w:r>
        <w:rPr>
          <w:color w:val="000080"/>
          <w:spacing w:val="-6"/>
          <w:sz w:val="15"/>
          <w:szCs w:val="15"/>
        </w:rPr>
        <w:t>user</w:t>
      </w:r>
      <w:r>
        <w:rPr>
          <w:color w:val="000080"/>
          <w:spacing w:val="23"/>
          <w:sz w:val="15"/>
          <w:szCs w:val="15"/>
        </w:rPr>
        <w:t xml:space="preserve"> </w:t>
      </w:r>
      <w:r>
        <w:rPr>
          <w:color w:val="000080"/>
          <w:sz w:val="15"/>
          <w:szCs w:val="15"/>
        </w:rPr>
        <w:t>-</w:t>
      </w:r>
      <w:r>
        <w:rPr>
          <w:color w:val="000080"/>
          <w:spacing w:val="-13"/>
          <w:sz w:val="15"/>
          <w:szCs w:val="15"/>
        </w:rPr>
        <w:t xml:space="preserve"> </w:t>
      </w:r>
      <w:r>
        <w:rPr>
          <w:color w:val="000080"/>
          <w:spacing w:val="-7"/>
          <w:sz w:val="15"/>
          <w:szCs w:val="15"/>
        </w:rPr>
        <w:t>Independent</w:t>
      </w:r>
      <w:r>
        <w:rPr>
          <w:color w:val="000080"/>
          <w:spacing w:val="-12"/>
          <w:sz w:val="15"/>
          <w:szCs w:val="15"/>
        </w:rPr>
        <w:t xml:space="preserve"> </w:t>
      </w:r>
      <w:r>
        <w:rPr>
          <w:color w:val="000080"/>
          <w:spacing w:val="-5"/>
          <w:sz w:val="15"/>
          <w:szCs w:val="15"/>
        </w:rPr>
        <w:t>user</w:t>
      </w:r>
      <w:r>
        <w:rPr>
          <w:color w:val="000080"/>
          <w:spacing w:val="23"/>
          <w:sz w:val="15"/>
          <w:szCs w:val="15"/>
        </w:rPr>
        <w:t xml:space="preserve"> </w:t>
      </w:r>
      <w:r>
        <w:rPr>
          <w:color w:val="000080"/>
          <w:sz w:val="15"/>
          <w:szCs w:val="15"/>
        </w:rPr>
        <w:t>-</w:t>
      </w:r>
      <w:r>
        <w:rPr>
          <w:color w:val="000080"/>
          <w:spacing w:val="25"/>
          <w:sz w:val="15"/>
          <w:szCs w:val="15"/>
        </w:rPr>
        <w:t xml:space="preserve"> </w:t>
      </w:r>
      <w:r>
        <w:rPr>
          <w:color w:val="000080"/>
          <w:spacing w:val="-7"/>
          <w:sz w:val="15"/>
          <w:szCs w:val="15"/>
        </w:rPr>
        <w:t>Proficient</w:t>
      </w:r>
      <w:r>
        <w:rPr>
          <w:color w:val="000080"/>
          <w:spacing w:val="-12"/>
          <w:sz w:val="15"/>
          <w:szCs w:val="15"/>
        </w:rPr>
        <w:t xml:space="preserve"> </w:t>
      </w:r>
      <w:r>
        <w:rPr>
          <w:color w:val="000080"/>
          <w:spacing w:val="-5"/>
          <w:sz w:val="15"/>
          <w:szCs w:val="15"/>
        </w:rPr>
        <w:t>user</w:t>
      </w:r>
      <w:r>
        <w:rPr>
          <w:color w:val="000080"/>
          <w:spacing w:val="25"/>
          <w:sz w:val="15"/>
          <w:szCs w:val="15"/>
        </w:rPr>
        <w:t xml:space="preserve"> </w:t>
      </w:r>
      <w:hyperlink r:id="rId18" w:history="1">
        <w:r>
          <w:rPr>
            <w:color w:val="000080"/>
            <w:spacing w:val="-7"/>
            <w:sz w:val="15"/>
            <w:szCs w:val="15"/>
            <w:u w:val="single"/>
          </w:rPr>
          <w:t>Digital</w:t>
        </w:r>
        <w:r>
          <w:rPr>
            <w:color w:val="000080"/>
            <w:spacing w:val="-14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competences</w:t>
        </w:r>
        <w:r>
          <w:rPr>
            <w:color w:val="000080"/>
            <w:spacing w:val="-12"/>
            <w:sz w:val="15"/>
            <w:szCs w:val="15"/>
            <w:u w:val="single"/>
          </w:rPr>
          <w:t xml:space="preserve"> </w:t>
        </w:r>
        <w:r>
          <w:rPr>
            <w:color w:val="000080"/>
            <w:sz w:val="15"/>
            <w:szCs w:val="15"/>
            <w:u w:val="single"/>
          </w:rPr>
          <w:t>-</w:t>
        </w:r>
        <w:r>
          <w:rPr>
            <w:color w:val="000080"/>
            <w:spacing w:val="-14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7"/>
            <w:sz w:val="15"/>
            <w:szCs w:val="15"/>
            <w:u w:val="single"/>
          </w:rPr>
          <w:t>Self-assessment</w:t>
        </w:r>
        <w:r>
          <w:rPr>
            <w:color w:val="000080"/>
            <w:spacing w:val="-13"/>
            <w:sz w:val="15"/>
            <w:szCs w:val="15"/>
            <w:u w:val="single"/>
          </w:rPr>
          <w:t xml:space="preserve"> </w:t>
        </w:r>
        <w:r>
          <w:rPr>
            <w:color w:val="000080"/>
            <w:spacing w:val="-6"/>
            <w:sz w:val="15"/>
            <w:szCs w:val="15"/>
            <w:u w:val="single"/>
          </w:rPr>
          <w:t>grid</w:t>
        </w:r>
      </w:hyperlink>
    </w:p>
    <w:p w:rsidR="00000000" w:rsidRDefault="002E798E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000000" w:rsidRDefault="00AB16B9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91075" cy="191135"/>
                <wp:effectExtent l="0" t="0" r="3810" b="2540"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1135"/>
                          <a:chOff x="0" y="0"/>
                          <a:chExt cx="7545" cy="301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5" cy="48"/>
                          </a:xfrm>
                          <a:custGeom>
                            <a:avLst/>
                            <a:gdLst>
                              <a:gd name="T0" fmla="*/ 0 w 7545"/>
                              <a:gd name="T1" fmla="*/ 47 h 48"/>
                              <a:gd name="T2" fmla="*/ 7544 w 7545"/>
                              <a:gd name="T3" fmla="*/ 47 h 48"/>
                              <a:gd name="T4" fmla="*/ 7544 w 7545"/>
                              <a:gd name="T5" fmla="*/ 0 h 48"/>
                              <a:gd name="T6" fmla="*/ 0 w 7545"/>
                              <a:gd name="T7" fmla="*/ 0 h 48"/>
                              <a:gd name="T8" fmla="*/ 0 w 7545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48">
                                <a:moveTo>
                                  <a:pt x="0" y="47"/>
                                </a:moveTo>
                                <a:lnTo>
                                  <a:pt x="7544" y="47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0" y="232"/>
                            <a:ext cx="7545" cy="48"/>
                          </a:xfrm>
                          <a:custGeom>
                            <a:avLst/>
                            <a:gdLst>
                              <a:gd name="T0" fmla="*/ 0 w 7545"/>
                              <a:gd name="T1" fmla="*/ 47 h 48"/>
                              <a:gd name="T2" fmla="*/ 7544 w 7545"/>
                              <a:gd name="T3" fmla="*/ 47 h 48"/>
                              <a:gd name="T4" fmla="*/ 7544 w 7545"/>
                              <a:gd name="T5" fmla="*/ 0 h 48"/>
                              <a:gd name="T6" fmla="*/ 0 w 7545"/>
                              <a:gd name="T7" fmla="*/ 0 h 48"/>
                              <a:gd name="T8" fmla="*/ 0 w 7545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48">
                                <a:moveTo>
                                  <a:pt x="0" y="47"/>
                                </a:moveTo>
                                <a:lnTo>
                                  <a:pt x="7544" y="47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0" y="48"/>
                            <a:ext cx="7545" cy="185"/>
                          </a:xfrm>
                          <a:custGeom>
                            <a:avLst/>
                            <a:gdLst>
                              <a:gd name="T0" fmla="*/ 0 w 7545"/>
                              <a:gd name="T1" fmla="*/ 184 h 185"/>
                              <a:gd name="T2" fmla="*/ 7544 w 7545"/>
                              <a:gd name="T3" fmla="*/ 184 h 185"/>
                              <a:gd name="T4" fmla="*/ 7544 w 7545"/>
                              <a:gd name="T5" fmla="*/ 0 h 185"/>
                              <a:gd name="T6" fmla="*/ 0 w 7545"/>
                              <a:gd name="T7" fmla="*/ 0 h 185"/>
                              <a:gd name="T8" fmla="*/ 0 w 7545"/>
                              <a:gd name="T9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5" h="185">
                                <a:moveTo>
                                  <a:pt x="0" y="184"/>
                                </a:moveTo>
                                <a:lnTo>
                                  <a:pt x="7544" y="184"/>
                                </a:lnTo>
                                <a:lnTo>
                                  <a:pt x="7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0" y="279"/>
                            <a:ext cx="7543" cy="22"/>
                          </a:xfrm>
                          <a:custGeom>
                            <a:avLst/>
                            <a:gdLst>
                              <a:gd name="T0" fmla="*/ 0 w 7543"/>
                              <a:gd name="T1" fmla="*/ 21 h 22"/>
                              <a:gd name="T2" fmla="*/ 7542 w 7543"/>
                              <a:gd name="T3" fmla="*/ 21 h 22"/>
                              <a:gd name="T4" fmla="*/ 7542 w 7543"/>
                              <a:gd name="T5" fmla="*/ 0 h 22"/>
                              <a:gd name="T6" fmla="*/ 0 w 7543"/>
                              <a:gd name="T7" fmla="*/ 0 h 22"/>
                              <a:gd name="T8" fmla="*/ 0 w 7543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43" h="22">
                                <a:moveTo>
                                  <a:pt x="0" y="21"/>
                                </a:moveTo>
                                <a:lnTo>
                                  <a:pt x="7542" y="21"/>
                                </a:lnTo>
                                <a:lnTo>
                                  <a:pt x="7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E798E">
                              <w:pPr>
                                <w:pStyle w:val="BodyText"/>
                                <w:kinsoku w:val="0"/>
                                <w:overflowPunct w:val="0"/>
                                <w:spacing w:before="44"/>
                                <w:ind w:left="2367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  <w:szCs w:val="16"/>
                                </w:rPr>
                                <w:t>Replace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with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  <w:szCs w:val="16"/>
                                </w:rPr>
                                <w:t>ICT-certificate(s)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45" style="width:377.25pt;height:15.05pt;mso-position-horizontal-relative:char;mso-position-vertical-relative:line" coordsize="754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">
                <v:shape id="Freeform 28" o:spid="_x0000_s1046" style="position:absolute;width:7545;height:48;visibility:visible;mso-wrap-style:square;v-text-anchor:top" coordsize="75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4X8YA&#10;AADbAAAADwAAAGRycy9kb3ducmV2LnhtbESPQWvCQBSE74X+h+UVvOkmItKmboIIogd7MC3F3h7Z&#10;ZxLMvo3Zjcb+ercg9DjMzDfMIhtMIy7UudqygngSgSAurK65VPD1uR6/gnAeWWNjmRTcyEGWPj8t&#10;MNH2ynu65L4UAcIuQQWV920ipSsqMugmtiUO3tF2Bn2QXSl1h9cAN42cRtFcGqw5LFTY0qqi4pT3&#10;RkG9/G2b/nDevOXfH/Gszw+7n/lMqdHLsHwH4Wnw/+FHe6sVTGP4+x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m4X8YAAADbAAAADwAAAAAAAAAAAAAAAACYAgAAZHJz&#10;L2Rvd25yZXYueG1sUEsFBgAAAAAEAAQA9QAAAIsDAAAAAA==&#10;" path="m,47r7544,l7544,,,,,47xe" fillcolor="#ebebeb" stroked="f">
                  <v:path arrowok="t" o:connecttype="custom" o:connectlocs="0,47;7544,47;7544,0;0,0;0,47" o:connectangles="0,0,0,0,0"/>
                </v:shape>
                <v:shape id="Freeform 29" o:spid="_x0000_s1047" style="position:absolute;top:232;width:7545;height:48;visibility:visible;mso-wrap-style:square;v-text-anchor:top" coordsize="75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mKMUA&#10;AADbAAAADwAAAGRycy9kb3ducmV2LnhtbESPQWvCQBSE74L/YXmCt7oxiNjUVUQo9VAPjVLS2yP7&#10;TILZtzG70dRf3xUKHoeZ+YZZrntTiyu1rrKsYDqJQBDnVldcKDge3l8WIJxH1lhbJgW/5GC9Gg6W&#10;mGh74y+6pr4QAcIuQQWl900ipctLMugmtiEO3sm2Bn2QbSF1i7cAN7WMo2guDVYcFkpsaFtSfk47&#10;o6Da3Ju6yy4fr+n3fjrr0uzzZz5TajzqN28gPPX+Gf5v77SCOIbH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yYoxQAAANsAAAAPAAAAAAAAAAAAAAAAAJgCAABkcnMv&#10;ZG93bnJldi54bWxQSwUGAAAAAAQABAD1AAAAigMAAAAA&#10;" path="m,47r7544,l7544,,,,,47xe" fillcolor="#ebebeb" stroked="f">
                  <v:path arrowok="t" o:connecttype="custom" o:connectlocs="0,47;7544,47;7544,0;0,0;0,47" o:connectangles="0,0,0,0,0"/>
                </v:shape>
                <v:shape id="Freeform 30" o:spid="_x0000_s1048" style="position:absolute;top:48;width:7545;height:185;visibility:visible;mso-wrap-style:square;v-text-anchor:top" coordsize="75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jhcQA&#10;AADbAAAADwAAAGRycy9kb3ducmV2LnhtbESPQWsCMRSE70L/Q3gFL0WzVZCyblaKUBDR2lrB62Pz&#10;ulncvCxJ1LW/vikUPA4z8w1TLHrbigv50DhW8DzOQBBXTjdcKzh8vY1eQISIrLF1TApuFGBRPgwK&#10;zLW78idd9rEWCcIhRwUmxi6XMlSGLIax64iT9+28xZikr6X2eE1w28pJls2kxYbTgsGOloaq0/5s&#10;FXy0fh1XvPFhe3r6OZqlf9/svFLDx/51DiJSH+/h//ZKK5hM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44XEAAAA2wAAAA8AAAAAAAAAAAAAAAAAmAIAAGRycy9k&#10;b3ducmV2LnhtbFBLBQYAAAAABAAEAPUAAACJAwAAAAA=&#10;" path="m,184r7544,l7544,,,,,184xe" fillcolor="#ebebeb" stroked="f">
                  <v:path arrowok="t" o:connecttype="custom" o:connectlocs="0,184;7544,184;7544,0;0,0;0,184" o:connectangles="0,0,0,0,0"/>
                </v:shape>
                <v:shape id="Freeform 31" o:spid="_x0000_s1049" style="position:absolute;top:279;width:7543;height:22;visibility:visible;mso-wrap-style:square;v-text-anchor:top" coordsize="75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EmcQA&#10;AADbAAAADwAAAGRycy9kb3ducmV2LnhtbESPQWvCQBSE7wX/w/IEb81GCaWkrkEEixShGqXnR/Y1&#10;Cc2+3Wa3Jvrru4WCx2FmvmGWxWg6caHet5YVzJMUBHFldcu1gvNp+/gMwgdkjZ1lUnAlD8Vq8rDE&#10;XNuBj3QpQy0ihH2OCpoQXC6lrxoy6BPriKP3aXuDIcq+lrrHIcJNJxdp+iQNthwXGnS0aaj6Kn+M&#10;guP++ppl5eHj22P7vn8z7rY7OKVm03H9AiLQGO7h//ZOK1hk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RJnEAAAA2wAAAA8AAAAAAAAAAAAAAAAAmAIAAGRycy9k&#10;b3ducmV2LnhtbFBLBQYAAAAABAAEAPUAAACJAwAAAAA=&#10;" path="m,21r7542,l7542,,,,,21xe" fillcolor="silver" stroked="f">
                  <v:path arrowok="t" o:connecttype="custom" o:connectlocs="0,21;7542,21;7542,0;0,0;0,21" o:connectangles="0,0,0,0,0"/>
                </v:shape>
                <v:shape id="Text Box 32" o:spid="_x0000_s1050" type="#_x0000_t202" style="position:absolute;width:754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2E798E">
                        <w:pPr>
                          <w:pStyle w:val="BodyText"/>
                          <w:kinsoku w:val="0"/>
                          <w:overflowPunct w:val="0"/>
                          <w:spacing w:before="44"/>
                          <w:ind w:left="2367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3E3938"/>
                            <w:spacing w:val="-6"/>
                            <w:sz w:val="16"/>
                            <w:szCs w:val="16"/>
                          </w:rPr>
                          <w:t>Replace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  <w:szCs w:val="16"/>
                          </w:rPr>
                          <w:t>ICT-certificate(s)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2E798E">
      <w:pPr>
        <w:pStyle w:val="BodyText"/>
        <w:kinsoku w:val="0"/>
        <w:overflowPunct w:val="0"/>
        <w:spacing w:before="27"/>
        <w:ind w:left="2970"/>
        <w:rPr>
          <w:color w:val="000000"/>
        </w:rPr>
      </w:pP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6"/>
        </w:rPr>
        <w:t>your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6"/>
        </w:rPr>
        <w:t>other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computer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6"/>
        </w:rPr>
        <w:t>skills.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Specify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2"/>
        </w:rPr>
        <w:t>in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what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context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they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were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acquired.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Example: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before="29"/>
        <w:ind w:left="3057"/>
        <w:rPr>
          <w:color w:val="000000"/>
        </w:rPr>
      </w:pPr>
      <w:r>
        <w:rPr>
          <w:color w:val="3E3938"/>
          <w:spacing w:val="-6"/>
        </w:rPr>
        <w:t>good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command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office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suite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(word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7"/>
        </w:rPr>
        <w:t>processor,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spread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sheet,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7"/>
        </w:rPr>
        <w:t>presentation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software)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before="19"/>
        <w:ind w:left="3057"/>
        <w:rPr>
          <w:color w:val="000000"/>
        </w:rPr>
      </w:pPr>
      <w:r>
        <w:rPr>
          <w:color w:val="3E3938"/>
          <w:spacing w:val="-6"/>
        </w:rPr>
        <w:t>good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command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photo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editing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7"/>
        </w:rPr>
        <w:t>software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gained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as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an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amateur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photographer</w:t>
      </w:r>
    </w:p>
    <w:p w:rsidR="00000000" w:rsidRDefault="002E798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2E798E">
      <w:pPr>
        <w:pStyle w:val="BodyText"/>
        <w:tabs>
          <w:tab w:val="left" w:pos="2944"/>
        </w:tabs>
        <w:kinsoku w:val="0"/>
        <w:overflowPunct w:val="0"/>
        <w:spacing w:before="82"/>
        <w:ind w:left="1842"/>
        <w:rPr>
          <w:color w:val="000000"/>
        </w:rPr>
      </w:pPr>
      <w:r>
        <w:rPr>
          <w:color w:val="0D4193"/>
          <w:spacing w:val="-6"/>
        </w:rPr>
        <w:t>Other</w:t>
      </w:r>
      <w:r>
        <w:rPr>
          <w:color w:val="0D4193"/>
          <w:spacing w:val="-15"/>
        </w:rPr>
        <w:t xml:space="preserve"> </w:t>
      </w:r>
      <w:r>
        <w:rPr>
          <w:color w:val="0D4193"/>
          <w:spacing w:val="-6"/>
        </w:rPr>
        <w:t>skills</w:t>
      </w:r>
      <w:r>
        <w:rPr>
          <w:color w:val="0D4193"/>
          <w:spacing w:val="-6"/>
        </w:rPr>
        <w:tab/>
      </w: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other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relevant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skills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not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already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6"/>
        </w:rPr>
        <w:t>mentioned.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7"/>
        </w:rPr>
        <w:t>Specify</w:t>
      </w:r>
      <w:r>
        <w:rPr>
          <w:color w:val="3E3938"/>
          <w:spacing w:val="-16"/>
        </w:rPr>
        <w:t xml:space="preserve"> </w:t>
      </w:r>
      <w:r>
        <w:rPr>
          <w:color w:val="3E3938"/>
          <w:spacing w:val="-2"/>
        </w:rPr>
        <w:t>in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what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context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they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5"/>
        </w:rPr>
        <w:t>were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acquired.</w:t>
      </w:r>
    </w:p>
    <w:p w:rsidR="00000000" w:rsidRDefault="002E798E">
      <w:pPr>
        <w:pStyle w:val="BodyText"/>
        <w:kinsoku w:val="0"/>
        <w:overflowPunct w:val="0"/>
        <w:spacing w:before="2" w:line="206" w:lineRule="exact"/>
        <w:rPr>
          <w:color w:val="000000"/>
        </w:rPr>
      </w:pPr>
      <w:r>
        <w:rPr>
          <w:color w:val="3E3938"/>
          <w:spacing w:val="-6"/>
        </w:rPr>
        <w:t>Example:</w:t>
      </w:r>
    </w:p>
    <w:p w:rsidR="00000000" w:rsidRDefault="002E798E">
      <w:pPr>
        <w:pStyle w:val="BodyText"/>
        <w:numPr>
          <w:ilvl w:val="0"/>
          <w:numId w:val="4"/>
        </w:numPr>
        <w:tabs>
          <w:tab w:val="left" w:pos="3058"/>
        </w:tabs>
        <w:kinsoku w:val="0"/>
        <w:overflowPunct w:val="0"/>
        <w:spacing w:line="238" w:lineRule="exact"/>
        <w:ind w:left="3057"/>
        <w:rPr>
          <w:color w:val="000000"/>
        </w:rPr>
      </w:pPr>
      <w:r>
        <w:rPr>
          <w:color w:val="3E3938"/>
          <w:spacing w:val="-6"/>
        </w:rPr>
        <w:t>carpentry</w:t>
      </w:r>
    </w:p>
    <w:p w:rsidR="00000000" w:rsidRDefault="002E798E">
      <w:pPr>
        <w:pStyle w:val="BodyText"/>
        <w:kinsoku w:val="0"/>
        <w:overflowPunct w:val="0"/>
        <w:ind w:left="0"/>
      </w:pPr>
    </w:p>
    <w:p w:rsidR="00000000" w:rsidRDefault="002E798E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000000" w:rsidRDefault="002E798E">
      <w:pPr>
        <w:pStyle w:val="BodyText"/>
        <w:tabs>
          <w:tab w:val="left" w:pos="2944"/>
        </w:tabs>
        <w:kinsoku w:val="0"/>
        <w:overflowPunct w:val="0"/>
        <w:spacing w:line="272" w:lineRule="auto"/>
        <w:ind w:right="3814" w:hanging="1364"/>
        <w:rPr>
          <w:color w:val="000000"/>
        </w:rPr>
      </w:pPr>
      <w:r>
        <w:rPr>
          <w:color w:val="0D4193"/>
          <w:spacing w:val="-6"/>
        </w:rPr>
        <w:t>Driving</w:t>
      </w:r>
      <w:r>
        <w:rPr>
          <w:color w:val="0D4193"/>
          <w:spacing w:val="-14"/>
        </w:rPr>
        <w:t xml:space="preserve"> </w:t>
      </w:r>
      <w:r>
        <w:rPr>
          <w:color w:val="0D4193"/>
          <w:spacing w:val="-6"/>
        </w:rPr>
        <w:t>licence</w:t>
      </w:r>
      <w:r>
        <w:rPr>
          <w:color w:val="0D4193"/>
          <w:spacing w:val="-6"/>
        </w:rPr>
        <w:tab/>
      </w: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driving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licence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category/-ies.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Example:</w:t>
      </w:r>
      <w:r>
        <w:rPr>
          <w:color w:val="3E3938"/>
          <w:spacing w:val="43"/>
        </w:rPr>
        <w:t xml:space="preserve"> </w:t>
      </w:r>
      <w:r>
        <w:rPr>
          <w:color w:val="3E3938"/>
        </w:rPr>
        <w:t>B</w:t>
      </w:r>
    </w:p>
    <w:p w:rsidR="00000000" w:rsidRDefault="002E798E">
      <w:pPr>
        <w:pStyle w:val="BodyText"/>
        <w:kinsoku w:val="0"/>
        <w:overflowPunct w:val="0"/>
        <w:ind w:left="0"/>
      </w:pPr>
    </w:p>
    <w:p w:rsidR="00000000" w:rsidRDefault="00AB16B9">
      <w:pPr>
        <w:pStyle w:val="BodyText"/>
        <w:kinsoku w:val="0"/>
        <w:overflowPunct w:val="0"/>
        <w:spacing w:before="120"/>
        <w:ind w:left="42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75565</wp:posOffset>
                </wp:positionV>
                <wp:extent cx="4787900" cy="88900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16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91075" cy="952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E79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1" style="position:absolute;left:0;text-align:left;margin-left:184.2pt;margin-top:5.95pt;width:377pt;height: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wXrAIAAK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" o:allowincell="f" filled="f" stroked="f">
                <v:textbox inset="0,0,0,0">
                  <w:txbxContent>
                    <w:p w:rsidR="00000000" w:rsidRDefault="00AB16B9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91075" cy="952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798E"/>
                  </w:txbxContent>
                </v:textbox>
                <w10:wrap anchorx="page"/>
              </v:rect>
            </w:pict>
          </mc:Fallback>
        </mc:AlternateContent>
      </w:r>
      <w:r w:rsidR="002E798E">
        <w:rPr>
          <w:color w:val="0D4193"/>
          <w:spacing w:val="-7"/>
        </w:rPr>
        <w:t>ADDITIONAL</w:t>
      </w:r>
      <w:r w:rsidR="002E798E">
        <w:rPr>
          <w:color w:val="0D4193"/>
          <w:spacing w:val="-19"/>
        </w:rPr>
        <w:t xml:space="preserve"> </w:t>
      </w:r>
      <w:r w:rsidR="002E798E">
        <w:rPr>
          <w:color w:val="0D4193"/>
          <w:spacing w:val="-7"/>
        </w:rPr>
        <w:t>INFORMATION</w:t>
      </w:r>
    </w:p>
    <w:p w:rsidR="00000000" w:rsidRDefault="002E798E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000000" w:rsidRDefault="002E798E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  <w:sectPr w:rsidR="00000000">
          <w:pgSz w:w="11910" w:h="16840"/>
          <w:pgMar w:top="1300" w:right="560" w:bottom="760" w:left="740" w:header="850" w:footer="566" w:gutter="0"/>
          <w:cols w:space="720" w:equalWidth="0">
            <w:col w:w="10610"/>
          </w:cols>
          <w:noEndnote/>
        </w:sectPr>
      </w:pPr>
    </w:p>
    <w:p w:rsidR="00000000" w:rsidRDefault="002E798E">
      <w:pPr>
        <w:pStyle w:val="BodyText"/>
        <w:kinsoku w:val="0"/>
        <w:overflowPunct w:val="0"/>
        <w:spacing w:before="77" w:line="264" w:lineRule="auto"/>
        <w:ind w:left="1641" w:right="1" w:firstLine="122"/>
        <w:jc w:val="right"/>
        <w:rPr>
          <w:color w:val="000000"/>
        </w:rPr>
      </w:pPr>
      <w:r>
        <w:rPr>
          <w:color w:val="0D4193"/>
          <w:spacing w:val="-7"/>
        </w:rPr>
        <w:t>Publications</w:t>
      </w:r>
      <w:r>
        <w:rPr>
          <w:color w:val="0D4193"/>
          <w:spacing w:val="30"/>
        </w:rPr>
        <w:t xml:space="preserve"> </w:t>
      </w:r>
      <w:r>
        <w:rPr>
          <w:color w:val="0D4193"/>
          <w:spacing w:val="-7"/>
        </w:rPr>
        <w:t>Presentations</w:t>
      </w:r>
    </w:p>
    <w:p w:rsidR="00000000" w:rsidRDefault="002E798E">
      <w:pPr>
        <w:pStyle w:val="BodyText"/>
        <w:kinsoku w:val="0"/>
        <w:overflowPunct w:val="0"/>
        <w:spacing w:before="3" w:line="267" w:lineRule="auto"/>
        <w:ind w:left="1706" w:right="1" w:firstLine="355"/>
        <w:jc w:val="right"/>
        <w:rPr>
          <w:color w:val="000000"/>
        </w:rPr>
      </w:pPr>
      <w:r>
        <w:rPr>
          <w:color w:val="0D4193"/>
          <w:spacing w:val="-7"/>
          <w:w w:val="95"/>
        </w:rPr>
        <w:t>Projects</w:t>
      </w:r>
      <w:r>
        <w:rPr>
          <w:color w:val="0D4193"/>
          <w:spacing w:val="27"/>
        </w:rPr>
        <w:t xml:space="preserve"> </w:t>
      </w:r>
      <w:r>
        <w:rPr>
          <w:color w:val="0D4193"/>
          <w:spacing w:val="-7"/>
        </w:rPr>
        <w:t>Conferences</w:t>
      </w:r>
      <w:r>
        <w:rPr>
          <w:color w:val="0D4193"/>
          <w:spacing w:val="21"/>
        </w:rPr>
        <w:t xml:space="preserve"> </w:t>
      </w:r>
      <w:r>
        <w:rPr>
          <w:color w:val="0D4193"/>
          <w:spacing w:val="-6"/>
        </w:rPr>
        <w:t>Seminars</w:t>
      </w:r>
    </w:p>
    <w:p w:rsidR="00000000" w:rsidRDefault="002E798E">
      <w:pPr>
        <w:pStyle w:val="BodyText"/>
        <w:kinsoku w:val="0"/>
        <w:overflowPunct w:val="0"/>
        <w:ind w:left="0" w:right="1"/>
        <w:jc w:val="right"/>
        <w:rPr>
          <w:color w:val="000000"/>
        </w:rPr>
      </w:pPr>
      <w:r>
        <w:rPr>
          <w:color w:val="0D4193"/>
          <w:spacing w:val="-6"/>
        </w:rPr>
        <w:t>Honours</w:t>
      </w:r>
      <w:r>
        <w:rPr>
          <w:color w:val="0D4193"/>
          <w:spacing w:val="-11"/>
        </w:rPr>
        <w:t xml:space="preserve"> </w:t>
      </w:r>
      <w:r>
        <w:rPr>
          <w:color w:val="0D4193"/>
          <w:spacing w:val="-5"/>
        </w:rPr>
        <w:t>and</w:t>
      </w:r>
      <w:r>
        <w:rPr>
          <w:color w:val="0D4193"/>
          <w:spacing w:val="-11"/>
        </w:rPr>
        <w:t xml:space="preserve"> </w:t>
      </w:r>
      <w:r>
        <w:rPr>
          <w:color w:val="0D4193"/>
          <w:spacing w:val="-6"/>
        </w:rPr>
        <w:t>awards</w:t>
      </w:r>
    </w:p>
    <w:p w:rsidR="00000000" w:rsidRDefault="002E798E">
      <w:pPr>
        <w:pStyle w:val="BodyText"/>
        <w:kinsoku w:val="0"/>
        <w:overflowPunct w:val="0"/>
        <w:spacing w:before="23" w:line="266" w:lineRule="auto"/>
        <w:ind w:left="1703" w:hanging="56"/>
        <w:jc w:val="right"/>
        <w:rPr>
          <w:color w:val="000000"/>
        </w:rPr>
      </w:pPr>
      <w:r>
        <w:rPr>
          <w:color w:val="0D4193"/>
          <w:spacing w:val="-7"/>
        </w:rPr>
        <w:t>Memberships</w:t>
      </w:r>
      <w:r>
        <w:rPr>
          <w:color w:val="0D4193"/>
          <w:spacing w:val="30"/>
        </w:rPr>
        <w:t xml:space="preserve"> </w:t>
      </w:r>
      <w:r>
        <w:rPr>
          <w:color w:val="0D4193"/>
          <w:spacing w:val="-6"/>
        </w:rPr>
        <w:t>References</w:t>
      </w:r>
      <w:r>
        <w:rPr>
          <w:color w:val="0D4193"/>
          <w:spacing w:val="21"/>
        </w:rPr>
        <w:t xml:space="preserve"> </w:t>
      </w:r>
      <w:r>
        <w:rPr>
          <w:color w:val="0D4193"/>
          <w:spacing w:val="-7"/>
          <w:w w:val="95"/>
        </w:rPr>
        <w:t>Citations</w:t>
      </w:r>
      <w:r>
        <w:rPr>
          <w:color w:val="0D4193"/>
          <w:spacing w:val="26"/>
        </w:rPr>
        <w:t xml:space="preserve"> </w:t>
      </w:r>
      <w:r>
        <w:rPr>
          <w:color w:val="0D4193"/>
          <w:spacing w:val="-6"/>
        </w:rPr>
        <w:t>Courses</w:t>
      </w:r>
      <w:r>
        <w:rPr>
          <w:color w:val="0D4193"/>
          <w:spacing w:val="22"/>
        </w:rPr>
        <w:t xml:space="preserve"> </w:t>
      </w:r>
      <w:r>
        <w:rPr>
          <w:color w:val="0D4193"/>
          <w:spacing w:val="-7"/>
        </w:rPr>
        <w:t>Certifications</w:t>
      </w:r>
    </w:p>
    <w:p w:rsidR="00000000" w:rsidRDefault="002E798E">
      <w:pPr>
        <w:pStyle w:val="BodyText"/>
        <w:kinsoku w:val="0"/>
        <w:overflowPunct w:val="0"/>
        <w:ind w:left="0"/>
      </w:pPr>
    </w:p>
    <w:p w:rsidR="00000000" w:rsidRDefault="002E798E">
      <w:pPr>
        <w:pStyle w:val="BodyText"/>
        <w:kinsoku w:val="0"/>
        <w:overflowPunct w:val="0"/>
        <w:spacing w:before="126"/>
        <w:ind w:left="0"/>
        <w:jc w:val="right"/>
        <w:rPr>
          <w:color w:val="000000"/>
        </w:rPr>
      </w:pPr>
      <w:r>
        <w:rPr>
          <w:color w:val="0D4193"/>
          <w:spacing w:val="-6"/>
          <w:w w:val="95"/>
        </w:rPr>
        <w:t>ANNEXES</w:t>
      </w:r>
    </w:p>
    <w:p w:rsidR="00000000" w:rsidRDefault="002E798E">
      <w:pPr>
        <w:pStyle w:val="BodyText"/>
        <w:kinsoku w:val="0"/>
        <w:overflowPunct w:val="0"/>
        <w:spacing w:before="82"/>
        <w:ind w:left="238" w:right="13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3E3938"/>
          <w:spacing w:val="-5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relevant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publications,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7"/>
        </w:rPr>
        <w:t>presentations,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projects,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conferences,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seminars,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honours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and</w:t>
      </w:r>
      <w:r>
        <w:rPr>
          <w:color w:val="3E3938"/>
          <w:spacing w:val="64"/>
        </w:rPr>
        <w:t xml:space="preserve"> </w:t>
      </w:r>
      <w:r>
        <w:rPr>
          <w:color w:val="3E3938"/>
          <w:spacing w:val="-6"/>
        </w:rPr>
        <w:t>awards,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memberships,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references.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Remove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headings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not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relevant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4"/>
        </w:rPr>
        <w:t>in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4"/>
        </w:rPr>
        <w:t>the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left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column.</w:t>
      </w:r>
    </w:p>
    <w:p w:rsidR="00000000" w:rsidRDefault="002E798E">
      <w:pPr>
        <w:pStyle w:val="BodyText"/>
        <w:kinsoku w:val="0"/>
        <w:overflowPunct w:val="0"/>
        <w:spacing w:before="26"/>
        <w:ind w:left="238"/>
        <w:rPr>
          <w:color w:val="000000"/>
        </w:rPr>
      </w:pPr>
      <w:r>
        <w:rPr>
          <w:color w:val="3E3938"/>
          <w:spacing w:val="-6"/>
        </w:rPr>
        <w:t>Example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publication:</w:t>
      </w:r>
    </w:p>
    <w:p w:rsidR="00000000" w:rsidRDefault="002E798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line="261" w:lineRule="auto"/>
        <w:ind w:right="2125" w:firstLine="0"/>
        <w:rPr>
          <w:color w:val="000000"/>
        </w:rPr>
      </w:pPr>
      <w:r>
        <w:rPr>
          <w:color w:val="3E3938"/>
          <w:spacing w:val="-5"/>
        </w:rPr>
        <w:t>How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4"/>
        </w:rPr>
        <w:t>to</w:t>
      </w:r>
      <w:r>
        <w:rPr>
          <w:color w:val="3E3938"/>
          <w:spacing w:val="-9"/>
        </w:rPr>
        <w:t xml:space="preserve"> </w:t>
      </w:r>
      <w:r>
        <w:rPr>
          <w:color w:val="3E3938"/>
          <w:spacing w:val="-6"/>
        </w:rPr>
        <w:t>write</w:t>
      </w:r>
      <w:r>
        <w:rPr>
          <w:color w:val="3E3938"/>
          <w:spacing w:val="-14"/>
        </w:rPr>
        <w:t xml:space="preserve"> </w:t>
      </w:r>
      <w:r>
        <w:rPr>
          <w:color w:val="3E3938"/>
        </w:rPr>
        <w:t>a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successful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10"/>
        </w:rPr>
        <w:t>CV,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New</w:t>
      </w:r>
      <w:r>
        <w:rPr>
          <w:color w:val="3E3938"/>
          <w:spacing w:val="-24"/>
        </w:rPr>
        <w:t xml:space="preserve"> </w:t>
      </w:r>
      <w:r>
        <w:rPr>
          <w:color w:val="3E3938"/>
          <w:spacing w:val="-6"/>
        </w:rPr>
        <w:t>Associated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Publishers,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London,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2002.</w:t>
      </w:r>
      <w:r>
        <w:rPr>
          <w:color w:val="3E3938"/>
          <w:spacing w:val="45"/>
        </w:rPr>
        <w:t xml:space="preserve"> </w:t>
      </w:r>
      <w:r>
        <w:rPr>
          <w:color w:val="3E3938"/>
          <w:spacing w:val="-6"/>
        </w:rPr>
        <w:t>Example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project:</w:t>
      </w:r>
    </w:p>
    <w:p w:rsidR="00000000" w:rsidRDefault="002E798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before="8" w:line="208" w:lineRule="exact"/>
        <w:ind w:left="351" w:right="131"/>
        <w:rPr>
          <w:color w:val="000000"/>
        </w:rPr>
      </w:pPr>
      <w:r>
        <w:rPr>
          <w:color w:val="3E3938"/>
          <w:spacing w:val="-6"/>
        </w:rPr>
        <w:t>Devon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new</w:t>
      </w:r>
      <w:r>
        <w:rPr>
          <w:color w:val="3E3938"/>
          <w:spacing w:val="-15"/>
        </w:rPr>
        <w:t xml:space="preserve"> </w:t>
      </w:r>
      <w:r>
        <w:rPr>
          <w:color w:val="3E3938"/>
          <w:spacing w:val="-6"/>
        </w:rPr>
        <w:t>public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8"/>
        </w:rPr>
        <w:t>library.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Principal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architect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4"/>
        </w:rPr>
        <w:t>in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charge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design,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production,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bidding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and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construction</w:t>
      </w:r>
      <w:r>
        <w:rPr>
          <w:color w:val="3E3938"/>
          <w:spacing w:val="56"/>
        </w:rPr>
        <w:t xml:space="preserve"> </w:t>
      </w:r>
      <w:r>
        <w:rPr>
          <w:color w:val="3E3938"/>
          <w:spacing w:val="-6"/>
        </w:rPr>
        <w:t>supervision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(2008-2012).</w:t>
      </w: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E798E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000000" w:rsidRDefault="00AB16B9">
      <w:pPr>
        <w:pStyle w:val="BodyText"/>
        <w:kinsoku w:val="0"/>
        <w:overflowPunct w:val="0"/>
        <w:spacing w:line="130" w:lineRule="atLeast"/>
        <w:ind w:left="237"/>
        <w:rPr>
          <w:sz w:val="13"/>
          <w:szCs w:val="13"/>
        </w:rPr>
      </w:pPr>
      <w:r>
        <w:rPr>
          <w:noProof/>
          <w:sz w:val="13"/>
          <w:szCs w:val="13"/>
        </w:rPr>
        <w:drawing>
          <wp:inline distT="0" distB="0" distL="0" distR="0">
            <wp:extent cx="4791075" cy="85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98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2E798E">
      <w:pPr>
        <w:pStyle w:val="BodyText"/>
        <w:kinsoku w:val="0"/>
        <w:overflowPunct w:val="0"/>
        <w:ind w:left="238"/>
        <w:rPr>
          <w:color w:val="000000"/>
        </w:rPr>
      </w:pPr>
      <w:r>
        <w:rPr>
          <w:color w:val="3E3938"/>
          <w:spacing w:val="-6"/>
        </w:rPr>
        <w:t>Replace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with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list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documents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annexed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your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11"/>
        </w:rPr>
        <w:t>CV.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Examples:</w:t>
      </w:r>
    </w:p>
    <w:p w:rsidR="00000000" w:rsidRDefault="002E798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line="236" w:lineRule="exact"/>
        <w:ind w:left="351"/>
        <w:rPr>
          <w:color w:val="000000"/>
        </w:rPr>
      </w:pPr>
      <w:r>
        <w:rPr>
          <w:color w:val="3E3938"/>
          <w:spacing w:val="-6"/>
        </w:rPr>
        <w:t>copies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3"/>
        </w:rPr>
        <w:t>of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degrees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4"/>
        </w:rPr>
        <w:t>and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qualifications;</w:t>
      </w:r>
    </w:p>
    <w:p w:rsidR="00000000" w:rsidRDefault="002E798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line="232" w:lineRule="exact"/>
        <w:ind w:left="351"/>
        <w:rPr>
          <w:color w:val="000000"/>
        </w:rPr>
      </w:pPr>
      <w:r>
        <w:rPr>
          <w:color w:val="3E3938"/>
          <w:spacing w:val="-6"/>
        </w:rPr>
        <w:t>testimonial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of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employment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3"/>
        </w:rPr>
        <w:t>or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5"/>
        </w:rPr>
        <w:t>work</w:t>
      </w:r>
      <w:r>
        <w:rPr>
          <w:color w:val="3E3938"/>
          <w:spacing w:val="-13"/>
        </w:rPr>
        <w:t xml:space="preserve"> </w:t>
      </w:r>
      <w:r>
        <w:rPr>
          <w:color w:val="3E3938"/>
          <w:spacing w:val="-6"/>
        </w:rPr>
        <w:t>placement;</w:t>
      </w:r>
    </w:p>
    <w:p w:rsidR="002E798E" w:rsidRDefault="002E798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line="235" w:lineRule="exact"/>
        <w:ind w:left="351"/>
        <w:rPr>
          <w:color w:val="000000"/>
        </w:rPr>
      </w:pPr>
      <w:r>
        <w:rPr>
          <w:color w:val="3E3938"/>
          <w:spacing w:val="-7"/>
        </w:rPr>
        <w:t>publications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or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research.</w:t>
      </w:r>
    </w:p>
    <w:sectPr w:rsidR="002E798E">
      <w:type w:val="continuous"/>
      <w:pgSz w:w="11910" w:h="16840"/>
      <w:pgMar w:top="1300" w:right="560" w:bottom="760" w:left="740" w:header="720" w:footer="720" w:gutter="0"/>
      <w:cols w:num="2" w:space="720" w:equalWidth="0">
        <w:col w:w="2667" w:space="40"/>
        <w:col w:w="79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8E" w:rsidRDefault="002E798E">
      <w:r>
        <w:separator/>
      </w:r>
    </w:p>
  </w:endnote>
  <w:endnote w:type="continuationSeparator" w:id="0">
    <w:p w:rsidR="002E798E" w:rsidRDefault="002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16B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2346960</wp:posOffset>
              </wp:positionH>
              <wp:positionV relativeFrom="page">
                <wp:posOffset>10193655</wp:posOffset>
              </wp:positionV>
              <wp:extent cx="2225040" cy="114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798E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color w:val="1592CA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sz w:val="14"/>
                              <w:szCs w:val="14"/>
                            </w:rPr>
                            <w:t>European</w:t>
                          </w:r>
                          <w:r>
                            <w:rPr>
                              <w:color w:val="1592CA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sz w:val="14"/>
                              <w:szCs w:val="14"/>
                            </w:rPr>
                            <w:t>Union,</w:t>
                          </w:r>
                          <w:r>
                            <w:rPr>
                              <w:color w:val="1592CA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sz w:val="14"/>
                              <w:szCs w:val="14"/>
                            </w:rPr>
                            <w:t>2002-2015</w:t>
                          </w:r>
                          <w:r>
                            <w:rPr>
                              <w:color w:val="1592C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color w:val="1592CA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8"/>
                              <w:sz w:val="14"/>
                              <w:szCs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184.8pt;margin-top:802.65pt;width:175.2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ZYsg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" o:allowincell="f" filled="f" stroked="f">
              <v:textbox inset="0,0,0,0">
                <w:txbxContent>
                  <w:p w:rsidR="00000000" w:rsidRDefault="002E798E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color w:val="1592CA"/>
                        <w:sz w:val="14"/>
                        <w:szCs w:val="14"/>
                      </w:rPr>
                      <w:t>©</w:t>
                    </w:r>
                    <w:r>
                      <w:rPr>
                        <w:color w:val="1592CA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sz w:val="14"/>
                        <w:szCs w:val="14"/>
                      </w:rPr>
                      <w:t>European</w:t>
                    </w:r>
                    <w:r>
                      <w:rPr>
                        <w:color w:val="1592CA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sz w:val="14"/>
                        <w:szCs w:val="14"/>
                      </w:rPr>
                      <w:t>Union,</w:t>
                    </w:r>
                    <w:r>
                      <w:rPr>
                        <w:color w:val="1592CA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sz w:val="14"/>
                        <w:szCs w:val="14"/>
                      </w:rPr>
                      <w:t>2002-2015</w:t>
                    </w:r>
                    <w:r>
                      <w:rPr>
                        <w:color w:val="1592C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z w:val="14"/>
                        <w:szCs w:val="14"/>
                      </w:rPr>
                      <w:t>|</w:t>
                    </w:r>
                    <w:r>
                      <w:rPr>
                        <w:color w:val="1592CA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pacing w:val="-8"/>
                        <w:sz w:val="14"/>
                        <w:szCs w:val="14"/>
                      </w:rPr>
                      <w:t>europass.cedefop.europa.eu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6748780</wp:posOffset>
              </wp:positionH>
              <wp:positionV relativeFrom="page">
                <wp:posOffset>10193655</wp:posOffset>
              </wp:positionV>
              <wp:extent cx="39624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798E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color w:val="1592CA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B16B9">
                            <w:rPr>
                              <w:color w:val="1592C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B16B9">
                            <w:rPr>
                              <w:noProof/>
                              <w:color w:val="1592C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1592CA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6" type="#_x0000_t202" style="position:absolute;margin-left:531.4pt;margin-top:802.65pt;width:31.2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" o:allowincell="f" filled="f" stroked="f">
              <v:textbox inset="0,0,0,0">
                <w:txbxContent>
                  <w:p w:rsidR="00000000" w:rsidRDefault="002E798E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color w:val="1592CA"/>
                        <w:spacing w:val="-6"/>
                        <w:sz w:val="14"/>
                        <w:szCs w:val="14"/>
                      </w:rPr>
                      <w:t>Page</w:t>
                    </w:r>
                    <w:r>
                      <w:rPr>
                        <w:color w:val="1592CA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color w:val="1592CA"/>
                        <w:sz w:val="14"/>
                        <w:szCs w:val="14"/>
                      </w:rPr>
                      <w:instrText xml:space="preserve"> PAGE </w:instrText>
                    </w:r>
                    <w:r w:rsidR="00AB16B9">
                      <w:rPr>
                        <w:color w:val="1592CA"/>
                        <w:sz w:val="14"/>
                        <w:szCs w:val="14"/>
                      </w:rPr>
                      <w:fldChar w:fldCharType="separate"/>
                    </w:r>
                    <w:r w:rsidR="00AB16B9">
                      <w:rPr>
                        <w:noProof/>
                        <w:color w:val="1592CA"/>
                        <w:sz w:val="14"/>
                        <w:szCs w:val="14"/>
                      </w:rPr>
                      <w:t>1</w:t>
                    </w:r>
                    <w:r>
                      <w:rPr>
                        <w:color w:val="1592C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1592CA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1592CA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8E" w:rsidRDefault="002E798E">
      <w:r>
        <w:separator/>
      </w:r>
    </w:p>
  </w:footnote>
  <w:footnote w:type="continuationSeparator" w:id="0">
    <w:p w:rsidR="002E798E" w:rsidRDefault="002E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16B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0600" cy="292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B16B9">
                          <w:pPr>
                            <w:widowControl/>
                            <w:autoSpaceDE/>
                            <w:autoSpaceDN/>
                            <w:adjustRightInd/>
                            <w:spacing w:line="4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90600" cy="285750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2E798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52" style="position:absolute;margin-left:42.5pt;margin-top:42.5pt;width:78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" o:allowincell="f" filled="f" stroked="f">
              <v:textbox inset="0,0,0,0">
                <w:txbxContent>
                  <w:p w:rsidR="00000000" w:rsidRDefault="00AB16B9">
                    <w:pPr>
                      <w:widowControl/>
                      <w:autoSpaceDE/>
                      <w:autoSpaceDN/>
                      <w:adjustRightInd/>
                      <w:spacing w:line="4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90600" cy="285750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E798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2372360</wp:posOffset>
              </wp:positionH>
              <wp:positionV relativeFrom="page">
                <wp:posOffset>639445</wp:posOffset>
              </wp:positionV>
              <wp:extent cx="903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798E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592CA"/>
                              <w:spacing w:val="-7"/>
                              <w:sz w:val="20"/>
                              <w:szCs w:val="20"/>
                            </w:rPr>
                            <w:t>Curriculum</w:t>
                          </w:r>
                          <w:r>
                            <w:rPr>
                              <w:color w:val="1592CA"/>
                              <w:spacing w:val="-8"/>
                              <w:sz w:val="20"/>
                              <w:szCs w:val="20"/>
                            </w:rPr>
                            <w:t xml:space="preserve">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86.8pt;margin-top:50.35pt;width:71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C9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" o:allowincell="f" filled="f" stroked="f">
              <v:textbox inset="0,0,0,0">
                <w:txbxContent>
                  <w:p w:rsidR="00000000" w:rsidRDefault="002E798E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1592CA"/>
                        <w:spacing w:val="-7"/>
                        <w:sz w:val="20"/>
                        <w:szCs w:val="20"/>
                      </w:rPr>
                      <w:t>Curriculum</w:t>
                    </w:r>
                    <w:r>
                      <w:rPr>
                        <w:color w:val="1592CA"/>
                        <w:spacing w:val="-8"/>
                        <w:sz w:val="20"/>
                        <w:szCs w:val="20"/>
                      </w:rPr>
                      <w:t xml:space="preserve">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5047615</wp:posOffset>
              </wp:positionH>
              <wp:positionV relativeFrom="page">
                <wp:posOffset>639445</wp:posOffset>
              </wp:positionV>
              <wp:extent cx="209613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798E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20"/>
                              <w:szCs w:val="20"/>
                            </w:rPr>
                            <w:t>Replace</w:t>
                          </w:r>
                          <w:r>
                            <w:rPr>
                              <w:color w:val="1592CA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color w:val="1592CA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sz w:val="20"/>
                              <w:szCs w:val="20"/>
                            </w:rPr>
                            <w:t>First</w:t>
                          </w:r>
                          <w:r>
                            <w:rPr>
                              <w:color w:val="1592CA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sz w:val="20"/>
                              <w:szCs w:val="20"/>
                            </w:rPr>
                            <w:t>name(s)</w:t>
                          </w:r>
                          <w:r>
                            <w:rPr>
                              <w:color w:val="1592CA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7"/>
                              <w:sz w:val="20"/>
                              <w:szCs w:val="20"/>
                            </w:rPr>
                            <w:t>Surname(s)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4" type="#_x0000_t202" style="position:absolute;margin-left:397.45pt;margin-top:50.35pt;width:165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+J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" o:allowincell="f" filled="f" stroked="f">
              <v:textbox inset="0,0,0,0">
                <w:txbxContent>
                  <w:p w:rsidR="00000000" w:rsidRDefault="002E798E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1592CA"/>
                        <w:spacing w:val="-6"/>
                        <w:sz w:val="20"/>
                        <w:szCs w:val="20"/>
                      </w:rPr>
                      <w:t>Replace</w:t>
                    </w:r>
                    <w:r>
                      <w:rPr>
                        <w:color w:val="1592CA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sz w:val="20"/>
                        <w:szCs w:val="20"/>
                      </w:rPr>
                      <w:t>with</w:t>
                    </w:r>
                    <w:r>
                      <w:rPr>
                        <w:color w:val="1592CA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sz w:val="20"/>
                        <w:szCs w:val="20"/>
                      </w:rPr>
                      <w:t>First</w:t>
                    </w:r>
                    <w:r>
                      <w:rPr>
                        <w:color w:val="1592CA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sz w:val="20"/>
                        <w:szCs w:val="20"/>
                      </w:rPr>
                      <w:t>name(s)</w:t>
                    </w:r>
                    <w:r>
                      <w:rPr>
                        <w:color w:val="1592CA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1592CA"/>
                        <w:spacing w:val="-7"/>
                        <w:sz w:val="20"/>
                        <w:szCs w:val="20"/>
                      </w:rPr>
                      <w:t>Surname(s)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left="1240" w:hanging="113"/>
      </w:pPr>
      <w:rPr>
        <w:rFonts w:ascii="Segoe UI" w:hAnsi="Segoe UI" w:cs="Segoe UI"/>
        <w:b w:val="0"/>
        <w:bCs w:val="0"/>
        <w:color w:val="3E3938"/>
        <w:sz w:val="18"/>
        <w:szCs w:val="18"/>
      </w:rPr>
    </w:lvl>
    <w:lvl w:ilvl="1">
      <w:numFmt w:val="bullet"/>
      <w:lvlText w:val="•"/>
      <w:lvlJc w:val="left"/>
      <w:pPr>
        <w:ind w:left="2201" w:hanging="113"/>
      </w:pPr>
    </w:lvl>
    <w:lvl w:ilvl="2">
      <w:numFmt w:val="bullet"/>
      <w:lvlText w:val="•"/>
      <w:lvlJc w:val="left"/>
      <w:pPr>
        <w:ind w:left="3161" w:hanging="113"/>
      </w:pPr>
    </w:lvl>
    <w:lvl w:ilvl="3">
      <w:numFmt w:val="bullet"/>
      <w:lvlText w:val="•"/>
      <w:lvlJc w:val="left"/>
      <w:pPr>
        <w:ind w:left="4122" w:hanging="113"/>
      </w:pPr>
    </w:lvl>
    <w:lvl w:ilvl="4">
      <w:numFmt w:val="bullet"/>
      <w:lvlText w:val="•"/>
      <w:lvlJc w:val="left"/>
      <w:pPr>
        <w:ind w:left="5082" w:hanging="113"/>
      </w:pPr>
    </w:lvl>
    <w:lvl w:ilvl="5">
      <w:numFmt w:val="bullet"/>
      <w:lvlText w:val="•"/>
      <w:lvlJc w:val="left"/>
      <w:pPr>
        <w:ind w:left="6043" w:hanging="113"/>
      </w:pPr>
    </w:lvl>
    <w:lvl w:ilvl="6">
      <w:numFmt w:val="bullet"/>
      <w:lvlText w:val="•"/>
      <w:lvlJc w:val="left"/>
      <w:pPr>
        <w:ind w:left="7004" w:hanging="113"/>
      </w:pPr>
    </w:lvl>
    <w:lvl w:ilvl="7">
      <w:numFmt w:val="bullet"/>
      <w:lvlText w:val="•"/>
      <w:lvlJc w:val="left"/>
      <w:pPr>
        <w:ind w:left="7964" w:hanging="113"/>
      </w:pPr>
    </w:lvl>
    <w:lvl w:ilvl="8">
      <w:numFmt w:val="bullet"/>
      <w:lvlText w:val="•"/>
      <w:lvlJc w:val="left"/>
      <w:pPr>
        <w:ind w:left="8925" w:hanging="11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left="2808" w:hanging="113"/>
      </w:pPr>
      <w:rPr>
        <w:rFonts w:ascii="Segoe UI" w:hAnsi="Segoe UI" w:cs="Segoe UI"/>
        <w:b w:val="0"/>
        <w:bCs w:val="0"/>
        <w:color w:val="3E3938"/>
        <w:sz w:val="18"/>
        <w:szCs w:val="18"/>
      </w:rPr>
    </w:lvl>
    <w:lvl w:ilvl="1">
      <w:numFmt w:val="bullet"/>
      <w:lvlText w:val="•"/>
      <w:lvlJc w:val="left"/>
      <w:pPr>
        <w:ind w:left="3410" w:hanging="113"/>
      </w:pPr>
    </w:lvl>
    <w:lvl w:ilvl="2">
      <w:numFmt w:val="bullet"/>
      <w:lvlText w:val="•"/>
      <w:lvlJc w:val="left"/>
      <w:pPr>
        <w:ind w:left="4012" w:hanging="113"/>
      </w:pPr>
    </w:lvl>
    <w:lvl w:ilvl="3">
      <w:numFmt w:val="bullet"/>
      <w:lvlText w:val="•"/>
      <w:lvlJc w:val="left"/>
      <w:pPr>
        <w:ind w:left="4614" w:hanging="113"/>
      </w:pPr>
    </w:lvl>
    <w:lvl w:ilvl="4">
      <w:numFmt w:val="bullet"/>
      <w:lvlText w:val="•"/>
      <w:lvlJc w:val="left"/>
      <w:pPr>
        <w:ind w:left="5217" w:hanging="113"/>
      </w:pPr>
    </w:lvl>
    <w:lvl w:ilvl="5">
      <w:numFmt w:val="bullet"/>
      <w:lvlText w:val="•"/>
      <w:lvlJc w:val="left"/>
      <w:pPr>
        <w:ind w:left="5819" w:hanging="113"/>
      </w:pPr>
    </w:lvl>
    <w:lvl w:ilvl="6">
      <w:numFmt w:val="bullet"/>
      <w:lvlText w:val="•"/>
      <w:lvlJc w:val="left"/>
      <w:pPr>
        <w:ind w:left="6421" w:hanging="113"/>
      </w:pPr>
    </w:lvl>
    <w:lvl w:ilvl="7">
      <w:numFmt w:val="bullet"/>
      <w:lvlText w:val="•"/>
      <w:lvlJc w:val="left"/>
      <w:pPr>
        <w:ind w:left="7024" w:hanging="113"/>
      </w:pPr>
    </w:lvl>
    <w:lvl w:ilvl="8">
      <w:numFmt w:val="bullet"/>
      <w:lvlText w:val="•"/>
      <w:lvlJc w:val="left"/>
      <w:pPr>
        <w:ind w:left="7626" w:hanging="11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left="2808" w:hanging="113"/>
      </w:pPr>
      <w:rPr>
        <w:rFonts w:ascii="Segoe UI" w:hAnsi="Segoe UI" w:cs="Segoe UI"/>
        <w:b w:val="0"/>
        <w:bCs w:val="0"/>
        <w:color w:val="3E3938"/>
        <w:sz w:val="18"/>
        <w:szCs w:val="18"/>
      </w:rPr>
    </w:lvl>
    <w:lvl w:ilvl="1">
      <w:numFmt w:val="bullet"/>
      <w:lvlText w:val="•"/>
      <w:lvlJc w:val="left"/>
      <w:pPr>
        <w:ind w:left="3575" w:hanging="113"/>
      </w:pPr>
    </w:lvl>
    <w:lvl w:ilvl="2">
      <w:numFmt w:val="bullet"/>
      <w:lvlText w:val="•"/>
      <w:lvlJc w:val="left"/>
      <w:pPr>
        <w:ind w:left="4342" w:hanging="113"/>
      </w:pPr>
    </w:lvl>
    <w:lvl w:ilvl="3">
      <w:numFmt w:val="bullet"/>
      <w:lvlText w:val="•"/>
      <w:lvlJc w:val="left"/>
      <w:pPr>
        <w:ind w:left="5109" w:hanging="113"/>
      </w:pPr>
    </w:lvl>
    <w:lvl w:ilvl="4">
      <w:numFmt w:val="bullet"/>
      <w:lvlText w:val="•"/>
      <w:lvlJc w:val="left"/>
      <w:pPr>
        <w:ind w:left="5876" w:hanging="113"/>
      </w:pPr>
    </w:lvl>
    <w:lvl w:ilvl="5">
      <w:numFmt w:val="bullet"/>
      <w:lvlText w:val="•"/>
      <w:lvlJc w:val="left"/>
      <w:pPr>
        <w:ind w:left="6643" w:hanging="113"/>
      </w:pPr>
    </w:lvl>
    <w:lvl w:ilvl="6">
      <w:numFmt w:val="bullet"/>
      <w:lvlText w:val="•"/>
      <w:lvlJc w:val="left"/>
      <w:pPr>
        <w:ind w:left="7410" w:hanging="113"/>
      </w:pPr>
    </w:lvl>
    <w:lvl w:ilvl="7">
      <w:numFmt w:val="bullet"/>
      <w:lvlText w:val="•"/>
      <w:lvlJc w:val="left"/>
      <w:pPr>
        <w:ind w:left="8177" w:hanging="113"/>
      </w:pPr>
    </w:lvl>
    <w:lvl w:ilvl="8">
      <w:numFmt w:val="bullet"/>
      <w:lvlText w:val="•"/>
      <w:lvlJc w:val="left"/>
      <w:pPr>
        <w:ind w:left="8944" w:hanging="11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▪"/>
      <w:lvlJc w:val="left"/>
      <w:pPr>
        <w:ind w:left="238" w:hanging="113"/>
      </w:pPr>
      <w:rPr>
        <w:rFonts w:ascii="Segoe UI" w:hAnsi="Segoe UI" w:cs="Segoe UI"/>
        <w:b w:val="0"/>
        <w:bCs w:val="0"/>
        <w:color w:val="3E3938"/>
        <w:sz w:val="18"/>
        <w:szCs w:val="18"/>
      </w:rPr>
    </w:lvl>
    <w:lvl w:ilvl="1">
      <w:numFmt w:val="bullet"/>
      <w:lvlText w:val="•"/>
      <w:lvlJc w:val="left"/>
      <w:pPr>
        <w:ind w:left="1004" w:hanging="113"/>
      </w:pPr>
    </w:lvl>
    <w:lvl w:ilvl="2">
      <w:numFmt w:val="bullet"/>
      <w:lvlText w:val="•"/>
      <w:lvlJc w:val="left"/>
      <w:pPr>
        <w:ind w:left="1770" w:hanging="113"/>
      </w:pPr>
    </w:lvl>
    <w:lvl w:ilvl="3">
      <w:numFmt w:val="bullet"/>
      <w:lvlText w:val="•"/>
      <w:lvlJc w:val="left"/>
      <w:pPr>
        <w:ind w:left="2536" w:hanging="113"/>
      </w:pPr>
    </w:lvl>
    <w:lvl w:ilvl="4">
      <w:numFmt w:val="bullet"/>
      <w:lvlText w:val="•"/>
      <w:lvlJc w:val="left"/>
      <w:pPr>
        <w:ind w:left="3303" w:hanging="113"/>
      </w:pPr>
    </w:lvl>
    <w:lvl w:ilvl="5">
      <w:numFmt w:val="bullet"/>
      <w:lvlText w:val="•"/>
      <w:lvlJc w:val="left"/>
      <w:pPr>
        <w:ind w:left="4069" w:hanging="113"/>
      </w:pPr>
    </w:lvl>
    <w:lvl w:ilvl="6">
      <w:numFmt w:val="bullet"/>
      <w:lvlText w:val="•"/>
      <w:lvlJc w:val="left"/>
      <w:pPr>
        <w:ind w:left="4835" w:hanging="113"/>
      </w:pPr>
    </w:lvl>
    <w:lvl w:ilvl="7">
      <w:numFmt w:val="bullet"/>
      <w:lvlText w:val="•"/>
      <w:lvlJc w:val="left"/>
      <w:pPr>
        <w:ind w:left="5601" w:hanging="113"/>
      </w:pPr>
    </w:lvl>
    <w:lvl w:ilvl="8">
      <w:numFmt w:val="bullet"/>
      <w:lvlText w:val="•"/>
      <w:lvlJc w:val="left"/>
      <w:pPr>
        <w:ind w:left="6367" w:hanging="11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B9"/>
    <w:rsid w:val="002E798E"/>
    <w:rsid w:val="00A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C5B20F6-F20C-4EE5-826F-8D3503B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44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Isidora</dc:creator>
  <cp:keywords>Europass, CV, Cedefop</cp:keywords>
  <dc:description/>
  <cp:lastModifiedBy>Isidora</cp:lastModifiedBy>
  <cp:revision>2</cp:revision>
  <dcterms:created xsi:type="dcterms:W3CDTF">2017-09-04T13:50:00Z</dcterms:created>
  <dcterms:modified xsi:type="dcterms:W3CDTF">2017-09-04T13:50:00Z</dcterms:modified>
</cp:coreProperties>
</file>